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EA" w:rsidRPr="00E1361F" w:rsidRDefault="009704EA" w:rsidP="009704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704EA" w:rsidRPr="00E1361F" w:rsidRDefault="009704EA" w:rsidP="001155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704EA" w:rsidRPr="00E1361F" w:rsidRDefault="0014126E" w:rsidP="009704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61F">
        <w:rPr>
          <w:noProof/>
        </w:rPr>
        <w:drawing>
          <wp:inline distT="0" distB="0" distL="0" distR="0">
            <wp:extent cx="542290" cy="60896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704EA" w:rsidRPr="00E1361F">
        <w:rPr>
          <w:noProof/>
        </w:rPr>
        <w:drawing>
          <wp:inline distT="0" distB="0" distL="0" distR="0">
            <wp:extent cx="371475" cy="619125"/>
            <wp:effectExtent l="19050" t="0" r="9525" b="0"/>
            <wp:docPr id="2" name="Рисунок 2" descr="Без имени-2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ез имени-2_page-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04EA" w:rsidRPr="00E1361F" w:rsidRDefault="009704EA" w:rsidP="009704EA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34"/>
          <w:szCs w:val="34"/>
          <w:shd w:val="clear" w:color="auto" w:fill="FFFFFF"/>
        </w:rPr>
      </w:pPr>
    </w:p>
    <w:p w:rsidR="009704EA" w:rsidRPr="00E1361F" w:rsidRDefault="009704EA" w:rsidP="009704EA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34"/>
          <w:szCs w:val="34"/>
          <w:shd w:val="clear" w:color="auto" w:fill="FFFFFF"/>
        </w:rPr>
      </w:pPr>
      <w:r w:rsidRPr="00E1361F">
        <w:rPr>
          <w:rFonts w:ascii="Times New Roman" w:eastAsia="Andale Sans UI" w:hAnsi="Times New Roman" w:cs="Times New Roman"/>
          <w:b/>
          <w:kern w:val="2"/>
          <w:sz w:val="34"/>
          <w:szCs w:val="34"/>
          <w:shd w:val="clear" w:color="auto" w:fill="FFFFFF"/>
        </w:rPr>
        <w:t>УПРАВЛЕНИЕ ОБРАЗОВАНИЯ</w:t>
      </w:r>
    </w:p>
    <w:p w:rsidR="009704EA" w:rsidRPr="00E1361F" w:rsidRDefault="009704EA" w:rsidP="009704EA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34"/>
          <w:szCs w:val="34"/>
          <w:shd w:val="clear" w:color="auto" w:fill="FFFFFF"/>
        </w:rPr>
      </w:pPr>
      <w:r w:rsidRPr="00E1361F">
        <w:rPr>
          <w:rFonts w:ascii="Times New Roman" w:eastAsia="Andale Sans UI" w:hAnsi="Times New Roman" w:cs="Times New Roman"/>
          <w:b/>
          <w:kern w:val="2"/>
          <w:sz w:val="34"/>
          <w:szCs w:val="34"/>
          <w:shd w:val="clear" w:color="auto" w:fill="FFFFFF"/>
        </w:rPr>
        <w:t>АДМИНИСТРАЦИИ</w:t>
      </w:r>
    </w:p>
    <w:p w:rsidR="009704EA" w:rsidRPr="00E1361F" w:rsidRDefault="009704EA" w:rsidP="009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4"/>
          <w:szCs w:val="34"/>
          <w:shd w:val="clear" w:color="auto" w:fill="FFFFFF"/>
        </w:rPr>
      </w:pPr>
      <w:r w:rsidRPr="00E1361F">
        <w:rPr>
          <w:rFonts w:ascii="Times New Roman" w:eastAsia="Andale Sans UI" w:hAnsi="Times New Roman" w:cs="Times New Roman"/>
          <w:b/>
          <w:kern w:val="2"/>
          <w:sz w:val="34"/>
          <w:szCs w:val="34"/>
          <w:shd w:val="clear" w:color="auto" w:fill="FFFFFF"/>
        </w:rPr>
        <w:t>КРАСНОГВАРДЕЙСКОГО РАЙОНА</w:t>
      </w:r>
    </w:p>
    <w:p w:rsidR="009704EA" w:rsidRPr="00E1361F" w:rsidRDefault="009704EA" w:rsidP="009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E1361F">
        <w:rPr>
          <w:rFonts w:ascii="Times New Roman" w:eastAsia="Andale Sans UI" w:hAnsi="Times New Roman" w:cs="Times New Roman"/>
          <w:b/>
          <w:kern w:val="2"/>
          <w:sz w:val="34"/>
          <w:szCs w:val="34"/>
          <w:shd w:val="clear" w:color="auto" w:fill="FFFFFF"/>
        </w:rPr>
        <w:t>РЕСПУБЛИКИ КРЫМ</w:t>
      </w:r>
    </w:p>
    <w:p w:rsidR="009704EA" w:rsidRPr="00E1361F" w:rsidRDefault="009704EA" w:rsidP="009704EA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9704EA" w:rsidRPr="00E1361F" w:rsidRDefault="009704EA" w:rsidP="009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E1361F">
        <w:rPr>
          <w:rFonts w:ascii="Times New Roman" w:eastAsia="Andale Sans UI" w:hAnsi="Times New Roman" w:cs="Times New Roman"/>
          <w:b/>
          <w:bCs/>
          <w:color w:val="00000A"/>
          <w:kern w:val="2"/>
          <w:sz w:val="34"/>
          <w:szCs w:val="34"/>
          <w:shd w:val="clear" w:color="auto" w:fill="FFFFFF"/>
        </w:rPr>
        <w:t>ПРИКАЗ</w:t>
      </w:r>
    </w:p>
    <w:p w:rsidR="009704EA" w:rsidRPr="00E1361F" w:rsidRDefault="009704EA" w:rsidP="009704EA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5805"/>
        <w:gridCol w:w="1680"/>
      </w:tblGrid>
      <w:tr w:rsidR="009704EA" w:rsidRPr="00E1361F" w:rsidTr="009704EA">
        <w:trPr>
          <w:trHeight w:val="390"/>
        </w:trPr>
        <w:tc>
          <w:tcPr>
            <w:tcW w:w="2100" w:type="dxa"/>
            <w:vAlign w:val="bottom"/>
            <w:hideMark/>
          </w:tcPr>
          <w:p w:rsidR="009704EA" w:rsidRPr="00E1361F" w:rsidRDefault="003665FE" w:rsidP="000F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2"/>
                <w:sz w:val="28"/>
                <w:szCs w:val="28"/>
                <w:u w:val="single"/>
                <w:shd w:val="clear" w:color="auto" w:fill="FFFFFF"/>
              </w:rPr>
            </w:pPr>
            <w:r w:rsidRPr="00E1361F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u w:val="single"/>
                <w:shd w:val="clear" w:color="auto" w:fill="FFFFFF"/>
              </w:rPr>
              <w:t>14</w:t>
            </w:r>
            <w:r w:rsidR="00192C87" w:rsidRPr="00E1361F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u w:val="single"/>
                <w:shd w:val="clear" w:color="auto" w:fill="FFFFFF"/>
              </w:rPr>
              <w:t>.08</w:t>
            </w:r>
            <w:r w:rsidR="00272F59" w:rsidRPr="00E1361F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u w:val="single"/>
                <w:shd w:val="clear" w:color="auto" w:fill="FFFFFF"/>
              </w:rPr>
              <w:t>.202</w:t>
            </w:r>
            <w:r w:rsidRPr="00E1361F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u w:val="single"/>
                <w:shd w:val="clear" w:color="auto" w:fill="FFFFFF"/>
              </w:rPr>
              <w:t>3</w:t>
            </w:r>
          </w:p>
        </w:tc>
        <w:tc>
          <w:tcPr>
            <w:tcW w:w="5805" w:type="dxa"/>
            <w:vAlign w:val="bottom"/>
            <w:hideMark/>
          </w:tcPr>
          <w:p w:rsidR="009704EA" w:rsidRPr="00E1361F" w:rsidRDefault="009704EA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E1361F">
              <w:rPr>
                <w:rFonts w:ascii="Times New Roman" w:eastAsia="Andale Sans UI" w:hAnsi="Times New Roman" w:cs="Times New Roman"/>
                <w:color w:val="00000A"/>
                <w:kern w:val="2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E1361F">
              <w:rPr>
                <w:rFonts w:ascii="Times New Roman" w:eastAsia="Andale Sans UI" w:hAnsi="Times New Roman" w:cs="Times New Roman"/>
                <w:color w:val="00000A"/>
                <w:kern w:val="2"/>
                <w:sz w:val="24"/>
                <w:szCs w:val="24"/>
                <w:shd w:val="clear" w:color="auto" w:fill="FFFFFF"/>
              </w:rPr>
              <w:t xml:space="preserve"> Красногвардейское</w:t>
            </w:r>
          </w:p>
        </w:tc>
        <w:tc>
          <w:tcPr>
            <w:tcW w:w="1680" w:type="dxa"/>
            <w:vAlign w:val="bottom"/>
            <w:hideMark/>
          </w:tcPr>
          <w:p w:rsidR="009704EA" w:rsidRPr="00E1361F" w:rsidRDefault="009704EA" w:rsidP="000F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45" w:right="-54" w:firstLine="345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E1361F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u w:val="single"/>
                <w:shd w:val="clear" w:color="auto" w:fill="FFFFFF"/>
              </w:rPr>
              <w:t>№</w:t>
            </w:r>
            <w:r w:rsidR="00272F59" w:rsidRPr="00E1361F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3665FE" w:rsidRPr="00E1361F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u w:val="single"/>
                <w:shd w:val="clear" w:color="auto" w:fill="FFFFFF"/>
              </w:rPr>
              <w:t>353</w:t>
            </w:r>
          </w:p>
        </w:tc>
      </w:tr>
    </w:tbl>
    <w:p w:rsidR="009704EA" w:rsidRPr="00E1361F" w:rsidRDefault="009704EA" w:rsidP="009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0F73D9" w:rsidRPr="00E1361F" w:rsidRDefault="000F73D9" w:rsidP="000F73D9">
      <w:pPr>
        <w:spacing w:after="0" w:line="264" w:lineRule="auto"/>
        <w:ind w:right="-42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1361F">
        <w:rPr>
          <w:rFonts w:ascii="Times New Roman" w:hAnsi="Times New Roman"/>
          <w:b/>
          <w:bCs/>
          <w:iCs/>
          <w:sz w:val="28"/>
          <w:szCs w:val="28"/>
        </w:rPr>
        <w:t>О проведении школьного и муниципального этапов</w:t>
      </w:r>
      <w:r w:rsidRPr="00E1361F">
        <w:rPr>
          <w:rFonts w:ascii="Times New Roman" w:hAnsi="Times New Roman"/>
          <w:b/>
          <w:bCs/>
          <w:iCs/>
          <w:sz w:val="28"/>
          <w:szCs w:val="28"/>
        </w:rPr>
        <w:br/>
        <w:t>всероссийской олимпиады школьников</w:t>
      </w:r>
    </w:p>
    <w:p w:rsidR="000F73D9" w:rsidRPr="00E1361F" w:rsidRDefault="000F73D9" w:rsidP="000F73D9">
      <w:pPr>
        <w:spacing w:after="0" w:line="264" w:lineRule="auto"/>
        <w:ind w:right="-42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1361F">
        <w:rPr>
          <w:rFonts w:ascii="Times New Roman" w:hAnsi="Times New Roman"/>
          <w:b/>
          <w:bCs/>
          <w:iCs/>
          <w:sz w:val="28"/>
          <w:szCs w:val="28"/>
        </w:rPr>
        <w:t xml:space="preserve">  в 202</w:t>
      </w:r>
      <w:r w:rsidR="003665FE" w:rsidRPr="00E1361F"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E1361F">
        <w:rPr>
          <w:rFonts w:ascii="Times New Roman" w:hAnsi="Times New Roman"/>
          <w:b/>
          <w:bCs/>
          <w:iCs/>
          <w:sz w:val="28"/>
          <w:szCs w:val="28"/>
        </w:rPr>
        <w:t>/202</w:t>
      </w:r>
      <w:r w:rsidR="003665FE" w:rsidRPr="00E1361F">
        <w:rPr>
          <w:rFonts w:ascii="Times New Roman" w:hAnsi="Times New Roman"/>
          <w:b/>
          <w:bCs/>
          <w:iCs/>
          <w:sz w:val="28"/>
          <w:szCs w:val="28"/>
        </w:rPr>
        <w:t>4</w:t>
      </w:r>
      <w:r w:rsidRPr="00E1361F">
        <w:rPr>
          <w:rFonts w:ascii="Times New Roman" w:hAnsi="Times New Roman"/>
          <w:b/>
          <w:bCs/>
          <w:iCs/>
          <w:sz w:val="28"/>
          <w:szCs w:val="28"/>
        </w:rPr>
        <w:t xml:space="preserve"> учебном году</w:t>
      </w:r>
    </w:p>
    <w:p w:rsidR="000F73D9" w:rsidRPr="00E1361F" w:rsidRDefault="000F73D9" w:rsidP="000F73D9">
      <w:pPr>
        <w:spacing w:after="0" w:line="264" w:lineRule="auto"/>
        <w:ind w:right="-427"/>
        <w:rPr>
          <w:rFonts w:ascii="Times New Roman" w:hAnsi="Times New Roman"/>
          <w:bCs/>
          <w:iCs/>
          <w:sz w:val="28"/>
          <w:szCs w:val="28"/>
        </w:rPr>
      </w:pPr>
    </w:p>
    <w:p w:rsidR="000F73D9" w:rsidRPr="00E1361F" w:rsidRDefault="000F73D9" w:rsidP="000F73D9">
      <w:pPr>
        <w:spacing w:after="0" w:line="264" w:lineRule="auto"/>
        <w:ind w:right="-427"/>
        <w:rPr>
          <w:rFonts w:ascii="Times New Roman" w:hAnsi="Times New Roman"/>
          <w:bCs/>
          <w:iCs/>
          <w:sz w:val="28"/>
          <w:szCs w:val="28"/>
        </w:rPr>
      </w:pPr>
    </w:p>
    <w:p w:rsidR="000F73D9" w:rsidRPr="00E1361F" w:rsidRDefault="000F73D9" w:rsidP="00461A81">
      <w:pPr>
        <w:spacing w:after="0" w:line="252" w:lineRule="auto"/>
        <w:ind w:right="-2" w:firstLine="708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E1361F"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образования, науки и молодежи Республики  Крым от </w:t>
      </w:r>
      <w:r w:rsidR="003665FE" w:rsidRPr="00E1361F">
        <w:rPr>
          <w:rFonts w:ascii="Times New Roman" w:hAnsi="Times New Roman"/>
          <w:sz w:val="28"/>
          <w:szCs w:val="28"/>
        </w:rPr>
        <w:t>03.07.2023</w:t>
      </w:r>
      <w:r w:rsidR="00272F59" w:rsidRPr="00E1361F">
        <w:rPr>
          <w:rFonts w:ascii="Times New Roman" w:hAnsi="Times New Roman"/>
          <w:sz w:val="28"/>
          <w:szCs w:val="28"/>
        </w:rPr>
        <w:t xml:space="preserve"> №1106</w:t>
      </w:r>
      <w:r w:rsidRPr="00E1361F">
        <w:rPr>
          <w:rFonts w:ascii="Times New Roman" w:hAnsi="Times New Roman"/>
          <w:sz w:val="28"/>
          <w:szCs w:val="28"/>
        </w:rPr>
        <w:t xml:space="preserve"> «О проведении школьного и  муниципального  этапов всероссий</w:t>
      </w:r>
      <w:r w:rsidR="00272F59" w:rsidRPr="00E1361F">
        <w:rPr>
          <w:rFonts w:ascii="Times New Roman" w:hAnsi="Times New Roman"/>
          <w:sz w:val="28"/>
          <w:szCs w:val="28"/>
        </w:rPr>
        <w:t>ской олимпиады школьников в 202</w:t>
      </w:r>
      <w:r w:rsidR="000F51B0">
        <w:rPr>
          <w:rFonts w:ascii="Times New Roman" w:hAnsi="Times New Roman"/>
          <w:sz w:val="28"/>
          <w:szCs w:val="28"/>
        </w:rPr>
        <w:t>3</w:t>
      </w:r>
      <w:r w:rsidR="00272F59" w:rsidRPr="00E1361F">
        <w:rPr>
          <w:rFonts w:ascii="Times New Roman" w:hAnsi="Times New Roman"/>
          <w:sz w:val="28"/>
          <w:szCs w:val="28"/>
        </w:rPr>
        <w:t>/202</w:t>
      </w:r>
      <w:r w:rsidR="000F51B0">
        <w:rPr>
          <w:rFonts w:ascii="Times New Roman" w:hAnsi="Times New Roman"/>
          <w:sz w:val="28"/>
          <w:szCs w:val="28"/>
        </w:rPr>
        <w:t>4</w:t>
      </w:r>
      <w:r w:rsidRPr="00E1361F">
        <w:rPr>
          <w:rFonts w:ascii="Times New Roman" w:hAnsi="Times New Roman"/>
          <w:sz w:val="28"/>
          <w:szCs w:val="28"/>
        </w:rPr>
        <w:t xml:space="preserve"> учебном году в Республике Крым» и </w:t>
      </w:r>
      <w:r w:rsidRPr="00E1361F">
        <w:rPr>
          <w:rFonts w:ascii="Times New Roman" w:hAnsi="Times New Roman"/>
          <w:bCs/>
          <w:sz w:val="28"/>
          <w:szCs w:val="28"/>
        </w:rPr>
        <w:t>Порядком проведения всероссийской о</w:t>
      </w:r>
      <w:r w:rsidR="00935CEE" w:rsidRPr="00E1361F">
        <w:rPr>
          <w:rFonts w:ascii="Times New Roman" w:hAnsi="Times New Roman"/>
          <w:bCs/>
          <w:sz w:val="28"/>
          <w:szCs w:val="28"/>
        </w:rPr>
        <w:t>лимпиады школьников, утвержденны</w:t>
      </w:r>
      <w:r w:rsidRPr="00E1361F">
        <w:rPr>
          <w:rFonts w:ascii="Times New Roman" w:hAnsi="Times New Roman"/>
          <w:bCs/>
          <w:sz w:val="28"/>
          <w:szCs w:val="28"/>
        </w:rPr>
        <w:t xml:space="preserve">м приказом </w:t>
      </w:r>
      <w:r w:rsidR="00935CEE" w:rsidRPr="00E1361F">
        <w:rPr>
          <w:rFonts w:ascii="Times New Roman" w:hAnsi="Times New Roman"/>
          <w:bCs/>
          <w:sz w:val="28"/>
          <w:szCs w:val="28"/>
        </w:rPr>
        <w:t>Министерства просвещения Российской Федерации от 27.11.2020 № 678</w:t>
      </w:r>
      <w:r w:rsidR="003665FE" w:rsidRPr="00E1361F">
        <w:rPr>
          <w:rFonts w:ascii="Times New Roman" w:hAnsi="Times New Roman"/>
          <w:bCs/>
          <w:sz w:val="28"/>
          <w:szCs w:val="28"/>
        </w:rPr>
        <w:t xml:space="preserve"> (с изменениями)</w:t>
      </w:r>
      <w:r w:rsidR="00272F59" w:rsidRPr="00E1361F">
        <w:rPr>
          <w:rFonts w:ascii="Times New Roman" w:hAnsi="Times New Roman"/>
          <w:bCs/>
          <w:sz w:val="28"/>
          <w:szCs w:val="28"/>
        </w:rPr>
        <w:t>,</w:t>
      </w:r>
      <w:r w:rsidR="00935CEE" w:rsidRPr="00E1361F">
        <w:rPr>
          <w:rFonts w:ascii="Times New Roman" w:hAnsi="Times New Roman"/>
          <w:sz w:val="28"/>
          <w:szCs w:val="28"/>
        </w:rPr>
        <w:t xml:space="preserve"> </w:t>
      </w:r>
      <w:r w:rsidR="00461A81" w:rsidRPr="00461A81">
        <w:rPr>
          <w:rFonts w:ascii="Times New Roman" w:hAnsi="Times New Roman"/>
          <w:sz w:val="28"/>
          <w:szCs w:val="28"/>
        </w:rPr>
        <w:t>с целью выявления</w:t>
      </w:r>
      <w:r w:rsidR="00461A81">
        <w:rPr>
          <w:rFonts w:ascii="Times New Roman" w:hAnsi="Times New Roman"/>
          <w:sz w:val="28"/>
          <w:szCs w:val="28"/>
        </w:rPr>
        <w:t xml:space="preserve"> </w:t>
      </w:r>
      <w:r w:rsidR="00461A81" w:rsidRPr="00461A81">
        <w:rPr>
          <w:rFonts w:ascii="Times New Roman" w:hAnsi="Times New Roman"/>
          <w:sz w:val="28"/>
          <w:szCs w:val="28"/>
        </w:rPr>
        <w:t>и поддержки талантливых, одаренных и мотивированных детей, развития их способностей</w:t>
      </w:r>
      <w:r w:rsidR="00461A81">
        <w:rPr>
          <w:rFonts w:ascii="Times New Roman" w:hAnsi="Times New Roman"/>
          <w:sz w:val="28"/>
          <w:szCs w:val="28"/>
        </w:rPr>
        <w:t xml:space="preserve"> </w:t>
      </w:r>
      <w:r w:rsidR="00461A81" w:rsidRPr="00461A81">
        <w:rPr>
          <w:rFonts w:ascii="Times New Roman" w:hAnsi="Times New Roman"/>
          <w:sz w:val="28"/>
          <w:szCs w:val="28"/>
        </w:rPr>
        <w:t>и интереса к научному творчеству,</w:t>
      </w:r>
    </w:p>
    <w:p w:rsidR="000F73D9" w:rsidRPr="00E1361F" w:rsidRDefault="000F73D9" w:rsidP="000F73D9">
      <w:pPr>
        <w:spacing w:after="0" w:line="252" w:lineRule="auto"/>
        <w:ind w:right="-427"/>
        <w:jc w:val="both"/>
        <w:rPr>
          <w:rFonts w:ascii="Times New Roman" w:hAnsi="Times New Roman"/>
          <w:b/>
          <w:sz w:val="28"/>
          <w:szCs w:val="28"/>
        </w:rPr>
      </w:pPr>
      <w:r w:rsidRPr="00E1361F">
        <w:rPr>
          <w:rFonts w:ascii="Times New Roman" w:hAnsi="Times New Roman"/>
          <w:b/>
          <w:sz w:val="28"/>
          <w:szCs w:val="28"/>
        </w:rPr>
        <w:t>ПРИКАЗЫВАЮ:</w:t>
      </w:r>
    </w:p>
    <w:p w:rsidR="000F73D9" w:rsidRPr="00E1361F" w:rsidRDefault="000F73D9" w:rsidP="000F73D9">
      <w:pPr>
        <w:spacing w:after="0" w:line="252" w:lineRule="auto"/>
        <w:ind w:right="-427"/>
        <w:jc w:val="both"/>
        <w:rPr>
          <w:rFonts w:ascii="Times New Roman" w:hAnsi="Times New Roman"/>
          <w:b/>
          <w:caps/>
          <w:sz w:val="28"/>
          <w:szCs w:val="28"/>
          <w:highlight w:val="yellow"/>
          <w:shd w:val="clear" w:color="auto" w:fill="FFFF00"/>
        </w:rPr>
      </w:pPr>
    </w:p>
    <w:p w:rsidR="000F73D9" w:rsidRPr="00E1361F" w:rsidRDefault="000F73D9" w:rsidP="000F73D9">
      <w:pPr>
        <w:pStyle w:val="a3"/>
        <w:numPr>
          <w:ilvl w:val="0"/>
          <w:numId w:val="16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 xml:space="preserve">Провести в </w:t>
      </w:r>
      <w:r w:rsidR="00272F59" w:rsidRPr="00E1361F">
        <w:rPr>
          <w:rFonts w:ascii="Times New Roman" w:hAnsi="Times New Roman"/>
          <w:sz w:val="28"/>
          <w:szCs w:val="28"/>
        </w:rPr>
        <w:t>202</w:t>
      </w:r>
      <w:r w:rsidR="000F51B0">
        <w:rPr>
          <w:rFonts w:ascii="Times New Roman" w:hAnsi="Times New Roman"/>
          <w:sz w:val="28"/>
          <w:szCs w:val="28"/>
        </w:rPr>
        <w:t>3</w:t>
      </w:r>
      <w:r w:rsidR="00272F59" w:rsidRPr="00E1361F">
        <w:rPr>
          <w:rFonts w:ascii="Times New Roman" w:hAnsi="Times New Roman"/>
          <w:sz w:val="28"/>
          <w:szCs w:val="28"/>
        </w:rPr>
        <w:t>/202</w:t>
      </w:r>
      <w:r w:rsidR="000F51B0">
        <w:rPr>
          <w:rFonts w:ascii="Times New Roman" w:hAnsi="Times New Roman"/>
          <w:sz w:val="28"/>
          <w:szCs w:val="28"/>
        </w:rPr>
        <w:t>4</w:t>
      </w:r>
      <w:r w:rsidRPr="00E1361F">
        <w:rPr>
          <w:rFonts w:ascii="Times New Roman" w:hAnsi="Times New Roman"/>
          <w:sz w:val="28"/>
          <w:szCs w:val="28"/>
        </w:rPr>
        <w:t xml:space="preserve"> учебном году всероссийскую олимпиаду школьников (далее – Олимпиаду) по следующим общеобразовательным предметам:</w:t>
      </w:r>
    </w:p>
    <w:p w:rsidR="000F73D9" w:rsidRPr="00E1361F" w:rsidRDefault="000F73D9" w:rsidP="000F73D9">
      <w:pPr>
        <w:pStyle w:val="a3"/>
        <w:numPr>
          <w:ilvl w:val="0"/>
          <w:numId w:val="17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русский язык;</w:t>
      </w:r>
    </w:p>
    <w:p w:rsidR="000F73D9" w:rsidRPr="00E1361F" w:rsidRDefault="000F73D9" w:rsidP="000F73D9">
      <w:pPr>
        <w:pStyle w:val="a3"/>
        <w:numPr>
          <w:ilvl w:val="0"/>
          <w:numId w:val="17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иностранный язык (английский, немецкий);</w:t>
      </w:r>
    </w:p>
    <w:p w:rsidR="000F73D9" w:rsidRPr="00E1361F" w:rsidRDefault="000F73D9" w:rsidP="000F73D9">
      <w:pPr>
        <w:pStyle w:val="a3"/>
        <w:numPr>
          <w:ilvl w:val="0"/>
          <w:numId w:val="17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математика;</w:t>
      </w:r>
    </w:p>
    <w:p w:rsidR="000F73D9" w:rsidRPr="00E1361F" w:rsidRDefault="000F73D9" w:rsidP="000F73D9">
      <w:pPr>
        <w:pStyle w:val="a3"/>
        <w:numPr>
          <w:ilvl w:val="0"/>
          <w:numId w:val="17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информатика и ИКТ;</w:t>
      </w:r>
    </w:p>
    <w:p w:rsidR="000F73D9" w:rsidRPr="00E1361F" w:rsidRDefault="000F73D9" w:rsidP="000F73D9">
      <w:pPr>
        <w:pStyle w:val="a3"/>
        <w:numPr>
          <w:ilvl w:val="0"/>
          <w:numId w:val="17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физика;</w:t>
      </w:r>
    </w:p>
    <w:p w:rsidR="000F73D9" w:rsidRPr="00E1361F" w:rsidRDefault="000F73D9" w:rsidP="000F73D9">
      <w:pPr>
        <w:pStyle w:val="a3"/>
        <w:numPr>
          <w:ilvl w:val="0"/>
          <w:numId w:val="17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химия;</w:t>
      </w:r>
    </w:p>
    <w:p w:rsidR="000F73D9" w:rsidRPr="00E1361F" w:rsidRDefault="000F73D9" w:rsidP="000F73D9">
      <w:pPr>
        <w:pStyle w:val="a3"/>
        <w:numPr>
          <w:ilvl w:val="0"/>
          <w:numId w:val="17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биология;</w:t>
      </w:r>
    </w:p>
    <w:p w:rsidR="000F73D9" w:rsidRPr="00E1361F" w:rsidRDefault="000F73D9" w:rsidP="000F73D9">
      <w:pPr>
        <w:pStyle w:val="a3"/>
        <w:numPr>
          <w:ilvl w:val="0"/>
          <w:numId w:val="17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экология;</w:t>
      </w:r>
    </w:p>
    <w:p w:rsidR="000F73D9" w:rsidRPr="00E1361F" w:rsidRDefault="000F73D9" w:rsidP="000F73D9">
      <w:pPr>
        <w:pStyle w:val="a3"/>
        <w:numPr>
          <w:ilvl w:val="0"/>
          <w:numId w:val="17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география;</w:t>
      </w:r>
    </w:p>
    <w:p w:rsidR="000F73D9" w:rsidRPr="00E1361F" w:rsidRDefault="000F73D9" w:rsidP="000F73D9">
      <w:pPr>
        <w:pStyle w:val="a3"/>
        <w:numPr>
          <w:ilvl w:val="0"/>
          <w:numId w:val="17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астрономия;</w:t>
      </w:r>
    </w:p>
    <w:p w:rsidR="000F73D9" w:rsidRPr="00E1361F" w:rsidRDefault="000F73D9" w:rsidP="000F73D9">
      <w:pPr>
        <w:pStyle w:val="a3"/>
        <w:numPr>
          <w:ilvl w:val="0"/>
          <w:numId w:val="17"/>
        </w:numPr>
        <w:spacing w:after="0" w:line="252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lastRenderedPageBreak/>
        <w:t>литература;</w:t>
      </w:r>
    </w:p>
    <w:p w:rsidR="000F73D9" w:rsidRPr="00E1361F" w:rsidRDefault="000F73D9" w:rsidP="000F73D9">
      <w:pPr>
        <w:pStyle w:val="a3"/>
        <w:numPr>
          <w:ilvl w:val="0"/>
          <w:numId w:val="17"/>
        </w:numPr>
        <w:spacing w:after="0" w:line="252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история;</w:t>
      </w:r>
    </w:p>
    <w:p w:rsidR="000F73D9" w:rsidRPr="00E1361F" w:rsidRDefault="000F73D9" w:rsidP="000F73D9">
      <w:pPr>
        <w:pStyle w:val="a3"/>
        <w:numPr>
          <w:ilvl w:val="0"/>
          <w:numId w:val="17"/>
        </w:numPr>
        <w:spacing w:after="0" w:line="252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обществознание;</w:t>
      </w:r>
    </w:p>
    <w:p w:rsidR="000F73D9" w:rsidRPr="00E1361F" w:rsidRDefault="000F73D9" w:rsidP="000F73D9">
      <w:pPr>
        <w:pStyle w:val="a3"/>
        <w:numPr>
          <w:ilvl w:val="0"/>
          <w:numId w:val="17"/>
        </w:numPr>
        <w:spacing w:after="0" w:line="252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экономика;</w:t>
      </w:r>
    </w:p>
    <w:p w:rsidR="000F73D9" w:rsidRPr="00E1361F" w:rsidRDefault="000F73D9" w:rsidP="000F73D9">
      <w:pPr>
        <w:pStyle w:val="a3"/>
        <w:numPr>
          <w:ilvl w:val="0"/>
          <w:numId w:val="17"/>
        </w:numPr>
        <w:spacing w:after="0" w:line="252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право;</w:t>
      </w:r>
    </w:p>
    <w:p w:rsidR="000F73D9" w:rsidRPr="00E1361F" w:rsidRDefault="000F73D9" w:rsidP="000F73D9">
      <w:pPr>
        <w:pStyle w:val="a3"/>
        <w:numPr>
          <w:ilvl w:val="0"/>
          <w:numId w:val="17"/>
        </w:numPr>
        <w:spacing w:after="0" w:line="252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искусство (мировая художественная культура);</w:t>
      </w:r>
    </w:p>
    <w:p w:rsidR="000F73D9" w:rsidRPr="00E1361F" w:rsidRDefault="000F73D9" w:rsidP="000F73D9">
      <w:pPr>
        <w:pStyle w:val="a3"/>
        <w:numPr>
          <w:ilvl w:val="0"/>
          <w:numId w:val="17"/>
        </w:numPr>
        <w:spacing w:after="0" w:line="252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физическая культура;</w:t>
      </w:r>
    </w:p>
    <w:p w:rsidR="000F73D9" w:rsidRPr="00E1361F" w:rsidRDefault="000F73D9" w:rsidP="000F73D9">
      <w:pPr>
        <w:pStyle w:val="a3"/>
        <w:numPr>
          <w:ilvl w:val="0"/>
          <w:numId w:val="17"/>
        </w:numPr>
        <w:spacing w:after="0" w:line="252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технология;</w:t>
      </w:r>
    </w:p>
    <w:p w:rsidR="000F73D9" w:rsidRPr="00E1361F" w:rsidRDefault="000F73D9" w:rsidP="000F73D9">
      <w:pPr>
        <w:pStyle w:val="a3"/>
        <w:numPr>
          <w:ilvl w:val="0"/>
          <w:numId w:val="17"/>
        </w:numPr>
        <w:spacing w:after="0" w:line="252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основы безопасности жизнедеятельности</w:t>
      </w:r>
    </w:p>
    <w:p w:rsidR="000F73D9" w:rsidRPr="00E1361F" w:rsidRDefault="000F73D9" w:rsidP="000F73D9">
      <w:pPr>
        <w:spacing w:after="0" w:line="252" w:lineRule="auto"/>
        <w:ind w:left="360" w:right="-285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в два этапа:</w:t>
      </w:r>
    </w:p>
    <w:p w:rsidR="000F73D9" w:rsidRPr="00E1361F" w:rsidRDefault="000F73D9" w:rsidP="000F73D9">
      <w:pPr>
        <w:pStyle w:val="a3"/>
        <w:numPr>
          <w:ilvl w:val="0"/>
          <w:numId w:val="18"/>
        </w:numPr>
        <w:spacing w:after="0" w:line="252" w:lineRule="auto"/>
        <w:ind w:left="709" w:right="-2" w:hanging="425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школьный – для обучающихся 5-11 классов общеобразовательных организаций (по математике и русскому языку – для обучающихся 4-11 классов);</w:t>
      </w:r>
    </w:p>
    <w:p w:rsidR="000F73D9" w:rsidRPr="00E1361F" w:rsidRDefault="000F73D9" w:rsidP="000F73D9">
      <w:pPr>
        <w:pStyle w:val="a3"/>
        <w:numPr>
          <w:ilvl w:val="0"/>
          <w:numId w:val="18"/>
        </w:numPr>
        <w:spacing w:after="0" w:line="252" w:lineRule="auto"/>
        <w:ind w:left="709" w:right="-2" w:hanging="425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муниципальный – для обучающихся 7-11 классов (по математике – для обучающихся 5-11 классов).</w:t>
      </w:r>
    </w:p>
    <w:p w:rsidR="000420AE" w:rsidRPr="002A6973" w:rsidRDefault="000F73D9" w:rsidP="000420AE">
      <w:pPr>
        <w:pStyle w:val="a3"/>
        <w:numPr>
          <w:ilvl w:val="0"/>
          <w:numId w:val="16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A6973">
        <w:rPr>
          <w:rFonts w:ascii="Times New Roman" w:hAnsi="Times New Roman"/>
          <w:sz w:val="28"/>
          <w:szCs w:val="28"/>
        </w:rPr>
        <w:t xml:space="preserve">В рамках всероссийской олимпиады школьников провести школьный и муниципальный этапы олимпиады по украинскому языку и литературе, </w:t>
      </w:r>
      <w:proofErr w:type="spellStart"/>
      <w:r w:rsidRPr="002A6973">
        <w:rPr>
          <w:rFonts w:ascii="Times New Roman" w:hAnsi="Times New Roman"/>
          <w:sz w:val="28"/>
          <w:szCs w:val="28"/>
        </w:rPr>
        <w:t>крымскотатарскому</w:t>
      </w:r>
      <w:proofErr w:type="spellEnd"/>
      <w:r w:rsidRPr="002A6973">
        <w:rPr>
          <w:rFonts w:ascii="Times New Roman" w:hAnsi="Times New Roman"/>
          <w:sz w:val="28"/>
          <w:szCs w:val="28"/>
        </w:rPr>
        <w:t xml:space="preserve"> языку и л</w:t>
      </w:r>
      <w:r w:rsidR="000420AE" w:rsidRPr="002A6973">
        <w:rPr>
          <w:rFonts w:ascii="Times New Roman" w:hAnsi="Times New Roman"/>
          <w:sz w:val="28"/>
          <w:szCs w:val="28"/>
        </w:rPr>
        <w:t>итературе, новогреческому языку</w:t>
      </w:r>
      <w:r w:rsidR="002A6973" w:rsidRPr="00AD3B00">
        <w:rPr>
          <w:rFonts w:ascii="Times New Roman" w:hAnsi="Times New Roman"/>
          <w:sz w:val="28"/>
          <w:szCs w:val="28"/>
        </w:rPr>
        <w:t xml:space="preserve"> </w:t>
      </w:r>
      <w:r w:rsidR="000420AE" w:rsidRPr="002A6973">
        <w:rPr>
          <w:rFonts w:ascii="Times New Roman" w:hAnsi="Times New Roman"/>
          <w:sz w:val="28"/>
          <w:szCs w:val="28"/>
        </w:rPr>
        <w:t>в два этапа:</w:t>
      </w:r>
    </w:p>
    <w:p w:rsidR="000420AE" w:rsidRPr="00E1361F" w:rsidRDefault="000420AE" w:rsidP="000420AE">
      <w:pPr>
        <w:pStyle w:val="a3"/>
        <w:spacing w:after="0" w:line="252" w:lineRule="auto"/>
        <w:ind w:left="360"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- школьный – для обучающихся 5-11 классов общеобразовательных организаций;</w:t>
      </w:r>
    </w:p>
    <w:p w:rsidR="000420AE" w:rsidRPr="00E1361F" w:rsidRDefault="000420AE" w:rsidP="000420AE">
      <w:pPr>
        <w:pStyle w:val="a3"/>
        <w:spacing w:after="0" w:line="252" w:lineRule="auto"/>
        <w:ind w:left="360"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- муниципальный –</w:t>
      </w:r>
      <w:r w:rsidR="00272F59" w:rsidRPr="00E1361F">
        <w:rPr>
          <w:rFonts w:ascii="Times New Roman" w:hAnsi="Times New Roman"/>
          <w:sz w:val="28"/>
          <w:szCs w:val="28"/>
        </w:rPr>
        <w:t xml:space="preserve"> для обучающихся 7-11 классов (</w:t>
      </w:r>
      <w:r w:rsidRPr="00E1361F">
        <w:rPr>
          <w:rFonts w:ascii="Times New Roman" w:hAnsi="Times New Roman"/>
          <w:sz w:val="28"/>
          <w:szCs w:val="28"/>
        </w:rPr>
        <w:t>по новогреческому языку – для обучающихся 5-11 классов).</w:t>
      </w:r>
    </w:p>
    <w:p w:rsidR="000F73D9" w:rsidRPr="00E1361F" w:rsidRDefault="000F73D9" w:rsidP="000F73D9">
      <w:pPr>
        <w:pStyle w:val="a3"/>
        <w:numPr>
          <w:ilvl w:val="0"/>
          <w:numId w:val="16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Утвердить Положение о муниципальном этапе всероссийской олимпиады школьников (Приложение 1).</w:t>
      </w:r>
    </w:p>
    <w:p w:rsidR="000F73D9" w:rsidRPr="00E1361F" w:rsidRDefault="000F73D9" w:rsidP="000F73D9">
      <w:pPr>
        <w:pStyle w:val="a3"/>
        <w:numPr>
          <w:ilvl w:val="0"/>
          <w:numId w:val="16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Утвердить Положение об апелляционной комиссии по проведению муниципального этапа всероссийской олимпиады школьников (Приложение 2).</w:t>
      </w:r>
    </w:p>
    <w:p w:rsidR="000F73D9" w:rsidRPr="00E1361F" w:rsidRDefault="000F73D9" w:rsidP="000F73D9">
      <w:pPr>
        <w:pStyle w:val="a3"/>
        <w:numPr>
          <w:ilvl w:val="0"/>
          <w:numId w:val="16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Определить сроки проведения школьного и муниципального этапов Олимпиады в соответствии с графиками (Приложения 3-4).</w:t>
      </w:r>
    </w:p>
    <w:p w:rsidR="000F73D9" w:rsidRPr="00E1361F" w:rsidRDefault="000F73D9" w:rsidP="000F73D9">
      <w:pPr>
        <w:pStyle w:val="a3"/>
        <w:numPr>
          <w:ilvl w:val="0"/>
          <w:numId w:val="16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Утвердить состав оргкомитета и жюри муниципального этапа Олимпиады (Приложения 5-6).</w:t>
      </w:r>
    </w:p>
    <w:p w:rsidR="000F73D9" w:rsidRPr="00E1361F" w:rsidRDefault="000F73D9" w:rsidP="000F73D9">
      <w:pPr>
        <w:pStyle w:val="a3"/>
        <w:numPr>
          <w:ilvl w:val="0"/>
          <w:numId w:val="16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МКУ «</w:t>
      </w:r>
      <w:r w:rsidR="00990D55" w:rsidRPr="00E1361F">
        <w:rPr>
          <w:rFonts w:ascii="Times New Roman" w:hAnsi="Times New Roman"/>
          <w:sz w:val="28"/>
          <w:szCs w:val="28"/>
        </w:rPr>
        <w:t xml:space="preserve">Центр информационно-методического обеспечения </w:t>
      </w:r>
      <w:r w:rsidRPr="00E1361F">
        <w:rPr>
          <w:rFonts w:ascii="Times New Roman" w:hAnsi="Times New Roman"/>
          <w:sz w:val="28"/>
          <w:szCs w:val="28"/>
        </w:rPr>
        <w:t>учреждений образования»</w:t>
      </w:r>
      <w:r w:rsidR="00990D55" w:rsidRPr="00E1361F">
        <w:rPr>
          <w:rFonts w:ascii="Times New Roman" w:hAnsi="Times New Roman"/>
          <w:sz w:val="28"/>
          <w:szCs w:val="28"/>
        </w:rPr>
        <w:t xml:space="preserve"> Красногвардейского района Республики Крым</w:t>
      </w:r>
      <w:r w:rsidR="000F51B0">
        <w:rPr>
          <w:rFonts w:ascii="Times New Roman" w:hAnsi="Times New Roman"/>
          <w:sz w:val="28"/>
          <w:szCs w:val="28"/>
        </w:rPr>
        <w:t xml:space="preserve"> (Максименко </w:t>
      </w:r>
      <w:r w:rsidRPr="00E1361F">
        <w:rPr>
          <w:rFonts w:ascii="Times New Roman" w:hAnsi="Times New Roman"/>
          <w:sz w:val="28"/>
          <w:szCs w:val="28"/>
        </w:rPr>
        <w:t>М.А.):</w:t>
      </w:r>
    </w:p>
    <w:p w:rsidR="000F73D9" w:rsidRPr="00E1361F" w:rsidRDefault="000F73D9" w:rsidP="000F73D9">
      <w:pPr>
        <w:pStyle w:val="a3"/>
        <w:numPr>
          <w:ilvl w:val="1"/>
          <w:numId w:val="16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Организовать работу жюри и муниципальных предметно-методических комиссий по общеобразовательным предметам, по которым проводится Олимпиада, в частности формирование комиссией комплектов заданий для школьного этапа Олимпиады.</w:t>
      </w:r>
    </w:p>
    <w:p w:rsidR="000F73D9" w:rsidRPr="00E1361F" w:rsidRDefault="000F73D9" w:rsidP="000F73D9">
      <w:pPr>
        <w:pStyle w:val="a3"/>
        <w:numPr>
          <w:ilvl w:val="1"/>
          <w:numId w:val="16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Обеспечить методическое и организационное сопровождение проведения школьного и муниципального этапов Олимпиады в установленные сроки и в соответствии с нормативными документами, регламентирующими их проведение.</w:t>
      </w:r>
    </w:p>
    <w:p w:rsidR="000F73D9" w:rsidRDefault="000F73D9" w:rsidP="000F73D9">
      <w:pPr>
        <w:pStyle w:val="a3"/>
        <w:numPr>
          <w:ilvl w:val="1"/>
          <w:numId w:val="16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 xml:space="preserve"> Обеспечить проведение муниципального этапа олимпиады в соответствии с нормативными документами, регламентирующими их проведение.</w:t>
      </w:r>
    </w:p>
    <w:p w:rsidR="00D24478" w:rsidRPr="00E1361F" w:rsidRDefault="00D24478" w:rsidP="000F73D9">
      <w:pPr>
        <w:pStyle w:val="a3"/>
        <w:numPr>
          <w:ilvl w:val="1"/>
          <w:numId w:val="16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D24478">
        <w:rPr>
          <w:rFonts w:ascii="Times New Roman" w:hAnsi="Times New Roman"/>
          <w:sz w:val="28"/>
          <w:szCs w:val="28"/>
        </w:rPr>
        <w:t>беспечить сохранность и конфиденциальность заданий муниципального этапа</w:t>
      </w:r>
      <w:r>
        <w:rPr>
          <w:rFonts w:ascii="Times New Roman" w:hAnsi="Times New Roman"/>
          <w:sz w:val="28"/>
          <w:szCs w:val="28"/>
        </w:rPr>
        <w:t>.</w:t>
      </w:r>
    </w:p>
    <w:p w:rsidR="000F73D9" w:rsidRPr="00E1361F" w:rsidRDefault="000F73D9" w:rsidP="000F73D9">
      <w:pPr>
        <w:pStyle w:val="a3"/>
        <w:numPr>
          <w:ilvl w:val="1"/>
          <w:numId w:val="16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Опубликовать протоколы с результатами участников на сайте управления образования не позднее 2 рабочих дней с момента окончания Олимпиады по соответствующему общеобразовательному предмету.</w:t>
      </w:r>
    </w:p>
    <w:p w:rsidR="000F73D9" w:rsidRPr="00E1361F" w:rsidRDefault="000F73D9" w:rsidP="000F73D9">
      <w:pPr>
        <w:pStyle w:val="a3"/>
        <w:numPr>
          <w:ilvl w:val="1"/>
          <w:numId w:val="16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 xml:space="preserve">В течение 5 рабочих дней после проведения муниципального этапа по соответствующему общеобразовательному предмету </w:t>
      </w:r>
      <w:r w:rsidR="00E827DF" w:rsidRPr="00E1361F">
        <w:rPr>
          <w:rFonts w:ascii="Times New Roman" w:hAnsi="Times New Roman"/>
          <w:sz w:val="28"/>
          <w:szCs w:val="28"/>
        </w:rPr>
        <w:t xml:space="preserve">разместить материалы по ссылке, которую предоставить до </w:t>
      </w:r>
      <w:r w:rsidR="00D24478">
        <w:rPr>
          <w:rFonts w:ascii="Times New Roman" w:hAnsi="Times New Roman"/>
          <w:sz w:val="28"/>
          <w:szCs w:val="28"/>
        </w:rPr>
        <w:t>06.10.2023</w:t>
      </w:r>
      <w:r w:rsidR="00E827DF" w:rsidRPr="00E1361F">
        <w:rPr>
          <w:rFonts w:ascii="Times New Roman" w:hAnsi="Times New Roman"/>
          <w:sz w:val="28"/>
          <w:szCs w:val="28"/>
        </w:rPr>
        <w:t xml:space="preserve"> </w:t>
      </w:r>
      <w:r w:rsidRPr="00E1361F">
        <w:rPr>
          <w:rFonts w:ascii="Times New Roman" w:hAnsi="Times New Roman"/>
          <w:sz w:val="28"/>
          <w:szCs w:val="28"/>
        </w:rPr>
        <w:t xml:space="preserve"> в ГБОУ ДПО РК КРИППО </w:t>
      </w:r>
      <w:r w:rsidR="00E827DF" w:rsidRPr="00E1361F">
        <w:rPr>
          <w:rFonts w:ascii="Times New Roman" w:hAnsi="Times New Roman"/>
          <w:sz w:val="28"/>
          <w:szCs w:val="28"/>
        </w:rPr>
        <w:t>(</w:t>
      </w:r>
      <w:r w:rsidRPr="00E1361F">
        <w:rPr>
          <w:rFonts w:ascii="Times New Roman" w:hAnsi="Times New Roman"/>
          <w:sz w:val="28"/>
          <w:szCs w:val="28"/>
        </w:rPr>
        <w:t>протоколы заседаний жюри</w:t>
      </w:r>
      <w:r w:rsidR="000420AE" w:rsidRPr="00E1361F">
        <w:rPr>
          <w:rFonts w:ascii="Times New Roman" w:hAnsi="Times New Roman"/>
          <w:sz w:val="28"/>
          <w:szCs w:val="28"/>
        </w:rPr>
        <w:t xml:space="preserve"> (в формате PDF за подписью председателя жюри)</w:t>
      </w:r>
      <w:r w:rsidRPr="00E1361F">
        <w:rPr>
          <w:rFonts w:ascii="Times New Roman" w:hAnsi="Times New Roman"/>
          <w:sz w:val="28"/>
          <w:szCs w:val="28"/>
        </w:rPr>
        <w:t xml:space="preserve"> и </w:t>
      </w:r>
      <w:r w:rsidR="00E827DF" w:rsidRPr="00E1361F">
        <w:rPr>
          <w:rFonts w:ascii="Times New Roman" w:hAnsi="Times New Roman"/>
          <w:sz w:val="28"/>
          <w:szCs w:val="28"/>
        </w:rPr>
        <w:t xml:space="preserve">приложений к протоколу - </w:t>
      </w:r>
      <w:r w:rsidRPr="00E1361F">
        <w:rPr>
          <w:rFonts w:ascii="Times New Roman" w:hAnsi="Times New Roman"/>
          <w:sz w:val="28"/>
          <w:szCs w:val="28"/>
        </w:rPr>
        <w:t>рейтинг участников</w:t>
      </w:r>
      <w:r w:rsidR="00754680" w:rsidRPr="00E1361F">
        <w:rPr>
          <w:rFonts w:ascii="Times New Roman" w:hAnsi="Times New Roman"/>
          <w:sz w:val="28"/>
          <w:szCs w:val="28"/>
        </w:rPr>
        <w:t xml:space="preserve"> (в формате EXCEL и PDF</w:t>
      </w:r>
      <w:r w:rsidRPr="00E1361F">
        <w:rPr>
          <w:rFonts w:ascii="Times New Roman" w:hAnsi="Times New Roman"/>
          <w:sz w:val="28"/>
          <w:szCs w:val="28"/>
        </w:rPr>
        <w:t xml:space="preserve"> за подписью председателя, членов жюри, председателя оргкомитета муниципального этапа олимпиады</w:t>
      </w:r>
      <w:r w:rsidR="00754680" w:rsidRPr="00E1361F">
        <w:rPr>
          <w:rFonts w:ascii="Times New Roman" w:hAnsi="Times New Roman"/>
          <w:sz w:val="28"/>
          <w:szCs w:val="28"/>
        </w:rPr>
        <w:t>)</w:t>
      </w:r>
      <w:r w:rsidRPr="00E1361F">
        <w:rPr>
          <w:rFonts w:ascii="Times New Roman" w:hAnsi="Times New Roman"/>
          <w:sz w:val="28"/>
          <w:szCs w:val="28"/>
        </w:rPr>
        <w:t>.</w:t>
      </w:r>
    </w:p>
    <w:p w:rsidR="00E827DF" w:rsidRPr="00E1361F" w:rsidRDefault="00E827DF" w:rsidP="000F73D9">
      <w:pPr>
        <w:pStyle w:val="a3"/>
        <w:numPr>
          <w:ilvl w:val="1"/>
          <w:numId w:val="16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До 1</w:t>
      </w:r>
      <w:r w:rsidR="00D24478">
        <w:rPr>
          <w:rFonts w:ascii="Times New Roman" w:hAnsi="Times New Roman"/>
          <w:sz w:val="28"/>
          <w:szCs w:val="28"/>
        </w:rPr>
        <w:t>6.10.2023</w:t>
      </w:r>
      <w:r w:rsidRPr="00E1361F">
        <w:rPr>
          <w:rFonts w:ascii="Times New Roman" w:hAnsi="Times New Roman"/>
          <w:sz w:val="28"/>
          <w:szCs w:val="28"/>
        </w:rPr>
        <w:t xml:space="preserve"> на почту </w:t>
      </w:r>
      <w:hyperlink r:id="rId8" w:history="1">
        <w:r w:rsidRPr="00E1361F">
          <w:rPr>
            <w:rStyle w:val="a8"/>
            <w:rFonts w:ascii="Times New Roman" w:hAnsi="Times New Roman"/>
            <w:sz w:val="28"/>
            <w:szCs w:val="28"/>
          </w:rPr>
          <w:t>krippo-olimp@crimeaedu.ru</w:t>
        </w:r>
      </w:hyperlink>
      <w:r w:rsidRPr="00E1361F">
        <w:rPr>
          <w:rFonts w:ascii="Times New Roman" w:hAnsi="Times New Roman"/>
          <w:sz w:val="28"/>
          <w:szCs w:val="28"/>
        </w:rPr>
        <w:t xml:space="preserve"> представить предложения о включении учителей о</w:t>
      </w:r>
      <w:r w:rsidR="00990D55" w:rsidRPr="00E1361F">
        <w:rPr>
          <w:rFonts w:ascii="Times New Roman" w:hAnsi="Times New Roman"/>
          <w:sz w:val="28"/>
          <w:szCs w:val="28"/>
        </w:rPr>
        <w:t>бщеоб</w:t>
      </w:r>
      <w:r w:rsidRPr="00E1361F">
        <w:rPr>
          <w:rFonts w:ascii="Times New Roman" w:hAnsi="Times New Roman"/>
          <w:sz w:val="28"/>
          <w:szCs w:val="28"/>
        </w:rPr>
        <w:t>разовательных организаций в составы жюри регионального этапа всероссийской олимпиады школьников и республиканской</w:t>
      </w:r>
      <w:r w:rsidR="00990D55" w:rsidRPr="00E1361F">
        <w:rPr>
          <w:rFonts w:ascii="Times New Roman" w:hAnsi="Times New Roman"/>
          <w:sz w:val="28"/>
          <w:szCs w:val="28"/>
        </w:rPr>
        <w:t xml:space="preserve"> олимпиады школьников.</w:t>
      </w:r>
    </w:p>
    <w:p w:rsidR="000F73D9" w:rsidRPr="00E1361F" w:rsidRDefault="000F73D9" w:rsidP="000F73D9">
      <w:pPr>
        <w:pStyle w:val="a3"/>
        <w:numPr>
          <w:ilvl w:val="0"/>
          <w:numId w:val="16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 xml:space="preserve">Руководителям общеобразовательных </w:t>
      </w:r>
      <w:r w:rsidR="00FB1B52">
        <w:rPr>
          <w:rFonts w:ascii="Times New Roman" w:hAnsi="Times New Roman"/>
          <w:sz w:val="28"/>
          <w:szCs w:val="28"/>
        </w:rPr>
        <w:t>учреждений</w:t>
      </w:r>
      <w:r w:rsidRPr="00E1361F">
        <w:rPr>
          <w:rFonts w:ascii="Times New Roman" w:hAnsi="Times New Roman"/>
          <w:sz w:val="28"/>
          <w:szCs w:val="28"/>
        </w:rPr>
        <w:t>:</w:t>
      </w:r>
    </w:p>
    <w:p w:rsidR="000F73D9" w:rsidRPr="00E1361F" w:rsidRDefault="000F73D9" w:rsidP="000F73D9">
      <w:pPr>
        <w:pStyle w:val="a3"/>
        <w:numPr>
          <w:ilvl w:val="1"/>
          <w:numId w:val="16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Не менее чем за 10 дней до начала школьного этапа Олимпиады 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 и согласии на публикацию олимпиадных работ своих несовершеннолетних детей, в том числе в сети Интернет (Приложение 7).</w:t>
      </w:r>
    </w:p>
    <w:p w:rsidR="000F73D9" w:rsidRPr="00E1361F" w:rsidRDefault="000F73D9" w:rsidP="000F73D9">
      <w:pPr>
        <w:pStyle w:val="a3"/>
        <w:numPr>
          <w:ilvl w:val="1"/>
          <w:numId w:val="16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Организовать проведение школьных этапо</w:t>
      </w:r>
      <w:r w:rsidR="007135DD" w:rsidRPr="00E1361F">
        <w:rPr>
          <w:rFonts w:ascii="Times New Roman" w:hAnsi="Times New Roman"/>
          <w:sz w:val="28"/>
          <w:szCs w:val="28"/>
        </w:rPr>
        <w:t xml:space="preserve">в Олимпиады в срок до </w:t>
      </w:r>
      <w:r w:rsidR="00721D98">
        <w:rPr>
          <w:rFonts w:ascii="Times New Roman" w:hAnsi="Times New Roman"/>
          <w:sz w:val="28"/>
          <w:szCs w:val="28"/>
        </w:rPr>
        <w:t>01</w:t>
      </w:r>
      <w:r w:rsidR="007135DD" w:rsidRPr="00721D98">
        <w:rPr>
          <w:rFonts w:ascii="Times New Roman" w:hAnsi="Times New Roman"/>
          <w:sz w:val="28"/>
          <w:szCs w:val="28"/>
        </w:rPr>
        <w:t>.11</w:t>
      </w:r>
      <w:r w:rsidR="00721D98">
        <w:rPr>
          <w:rFonts w:ascii="Times New Roman" w:hAnsi="Times New Roman"/>
          <w:sz w:val="28"/>
          <w:szCs w:val="28"/>
        </w:rPr>
        <w:t>.2023</w:t>
      </w:r>
      <w:r w:rsidRPr="00721D98">
        <w:rPr>
          <w:rFonts w:ascii="Times New Roman" w:hAnsi="Times New Roman"/>
          <w:sz w:val="28"/>
          <w:szCs w:val="28"/>
        </w:rPr>
        <w:t>г.</w:t>
      </w:r>
      <w:r w:rsidRPr="00E1361F">
        <w:rPr>
          <w:rFonts w:ascii="Times New Roman" w:hAnsi="Times New Roman"/>
          <w:sz w:val="28"/>
          <w:szCs w:val="28"/>
        </w:rPr>
        <w:t xml:space="preserve"> (Приложение 3) </w:t>
      </w:r>
      <w:r w:rsidRPr="00721D98">
        <w:rPr>
          <w:rFonts w:ascii="Times New Roman" w:hAnsi="Times New Roman"/>
          <w:sz w:val="28"/>
          <w:szCs w:val="28"/>
        </w:rPr>
        <w:t>по заданиям и критериям оценива</w:t>
      </w:r>
      <w:r w:rsidR="007135DD" w:rsidRPr="00721D98">
        <w:rPr>
          <w:rFonts w:ascii="Times New Roman" w:hAnsi="Times New Roman"/>
          <w:sz w:val="28"/>
          <w:szCs w:val="28"/>
        </w:rPr>
        <w:t>ния, предоставленным МКУ «ЦИМОУО»</w:t>
      </w:r>
      <w:r w:rsidRPr="00721D98">
        <w:rPr>
          <w:rFonts w:ascii="Times New Roman" w:hAnsi="Times New Roman"/>
          <w:sz w:val="28"/>
          <w:szCs w:val="28"/>
        </w:rPr>
        <w:t>.</w:t>
      </w:r>
    </w:p>
    <w:p w:rsidR="000F73D9" w:rsidRPr="00E1361F" w:rsidRDefault="000F73D9" w:rsidP="000F73D9">
      <w:pPr>
        <w:pStyle w:val="a3"/>
        <w:numPr>
          <w:ilvl w:val="1"/>
          <w:numId w:val="16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Опубликовать протоколы с результатами участников на сайте общеобразовательной организации не позднее 2 рабочих дней с момента окончания Олимпиады по соответствующему общеобразовательному предмету.</w:t>
      </w:r>
    </w:p>
    <w:p w:rsidR="000F73D9" w:rsidRPr="00E1361F" w:rsidRDefault="000F73D9" w:rsidP="000F73D9">
      <w:pPr>
        <w:pStyle w:val="a3"/>
        <w:numPr>
          <w:ilvl w:val="1"/>
          <w:numId w:val="16"/>
        </w:numPr>
        <w:spacing w:after="0" w:line="252" w:lineRule="auto"/>
        <w:ind w:right="-2"/>
        <w:jc w:val="both"/>
        <w:rPr>
          <w:rStyle w:val="x-phmenubutton"/>
        </w:rPr>
      </w:pPr>
      <w:r w:rsidRPr="00E1361F">
        <w:rPr>
          <w:rFonts w:ascii="Times New Roman" w:hAnsi="Times New Roman"/>
          <w:sz w:val="28"/>
          <w:szCs w:val="28"/>
        </w:rPr>
        <w:t>В течение 5 рабочих дней после проведения школьного этапа по соответствующему общеобразовател</w:t>
      </w:r>
      <w:r w:rsidR="00990D55" w:rsidRPr="00E1361F">
        <w:rPr>
          <w:rFonts w:ascii="Times New Roman" w:hAnsi="Times New Roman"/>
          <w:sz w:val="28"/>
          <w:szCs w:val="28"/>
        </w:rPr>
        <w:t>ьному предмету направить в МКУ «ЦИМОУО» Красногвардейского района Республики Крым</w:t>
      </w:r>
      <w:r w:rsidRPr="00E1361F">
        <w:rPr>
          <w:rFonts w:ascii="Times New Roman" w:hAnsi="Times New Roman"/>
          <w:sz w:val="28"/>
          <w:szCs w:val="28"/>
        </w:rPr>
        <w:t xml:space="preserve"> протоколы заседаний жюри (за подписью председателя и членов жюри) и итоговые рейтинговые таблицы участников в электронном виде на адрес </w:t>
      </w:r>
      <w:hyperlink r:id="rId9" w:history="1">
        <w:r w:rsidRPr="00E1361F">
          <w:rPr>
            <w:rStyle w:val="a8"/>
            <w:rFonts w:ascii="Times New Roman" w:hAnsi="Times New Roman"/>
            <w:iCs/>
            <w:sz w:val="28"/>
            <w:szCs w:val="28"/>
          </w:rPr>
          <w:t>metodotdel_2015@mail.ru</w:t>
        </w:r>
      </w:hyperlink>
      <w:r w:rsidRPr="00E1361F">
        <w:rPr>
          <w:rStyle w:val="x-phmenubutton"/>
          <w:rFonts w:ascii="Times New Roman" w:hAnsi="Times New Roman"/>
          <w:iCs/>
          <w:sz w:val="28"/>
          <w:szCs w:val="28"/>
        </w:rPr>
        <w:t xml:space="preserve"> (Приложения 8-9).</w:t>
      </w:r>
    </w:p>
    <w:p w:rsidR="000F73D9" w:rsidRPr="00E1361F" w:rsidRDefault="00990D55" w:rsidP="000F73D9">
      <w:pPr>
        <w:pStyle w:val="a3"/>
        <w:numPr>
          <w:ilvl w:val="1"/>
          <w:numId w:val="16"/>
        </w:numPr>
        <w:spacing w:after="0" w:line="252" w:lineRule="auto"/>
        <w:ind w:right="-2"/>
        <w:jc w:val="both"/>
        <w:rPr>
          <w:rStyle w:val="x-phmenubutton"/>
          <w:rFonts w:ascii="Times New Roman" w:hAnsi="Times New Roman"/>
          <w:sz w:val="28"/>
          <w:szCs w:val="28"/>
        </w:rPr>
      </w:pPr>
      <w:r w:rsidRPr="00E1361F">
        <w:rPr>
          <w:rStyle w:val="x-phmenubutton"/>
          <w:rFonts w:ascii="Times New Roman" w:hAnsi="Times New Roman"/>
          <w:iCs/>
          <w:sz w:val="28"/>
          <w:szCs w:val="28"/>
        </w:rPr>
        <w:t>В срок до 01.</w:t>
      </w:r>
      <w:r w:rsidR="00777834">
        <w:rPr>
          <w:rStyle w:val="x-phmenubutton"/>
          <w:rFonts w:ascii="Times New Roman" w:hAnsi="Times New Roman"/>
          <w:iCs/>
          <w:sz w:val="28"/>
          <w:szCs w:val="28"/>
        </w:rPr>
        <w:t xml:space="preserve">11.2022 г. предоставить в </w:t>
      </w:r>
      <w:r w:rsidR="000F73D9" w:rsidRPr="00E1361F">
        <w:rPr>
          <w:rStyle w:val="x-phmenubutton"/>
          <w:rFonts w:ascii="Times New Roman" w:hAnsi="Times New Roman"/>
          <w:iCs/>
          <w:sz w:val="28"/>
          <w:szCs w:val="28"/>
        </w:rPr>
        <w:t>МКУ «Ц</w:t>
      </w:r>
      <w:r w:rsidRPr="00E1361F">
        <w:rPr>
          <w:rStyle w:val="x-phmenubutton"/>
          <w:rFonts w:ascii="Times New Roman" w:hAnsi="Times New Roman"/>
          <w:iCs/>
          <w:sz w:val="28"/>
          <w:szCs w:val="28"/>
        </w:rPr>
        <w:t>ИМ</w:t>
      </w:r>
      <w:r w:rsidR="000F73D9" w:rsidRPr="00E1361F">
        <w:rPr>
          <w:rStyle w:val="x-phmenubutton"/>
          <w:rFonts w:ascii="Times New Roman" w:hAnsi="Times New Roman"/>
          <w:iCs/>
          <w:sz w:val="28"/>
          <w:szCs w:val="28"/>
        </w:rPr>
        <w:t>ОУО» итоговые отчеты о проведении школьного этапа по форме (Приложения 10-11).</w:t>
      </w:r>
    </w:p>
    <w:p w:rsidR="000F73D9" w:rsidRPr="00E1361F" w:rsidRDefault="000F73D9" w:rsidP="000F73D9">
      <w:pPr>
        <w:pStyle w:val="a3"/>
        <w:numPr>
          <w:ilvl w:val="1"/>
          <w:numId w:val="16"/>
        </w:numPr>
        <w:spacing w:after="0" w:line="252" w:lineRule="auto"/>
        <w:ind w:right="-2"/>
        <w:jc w:val="both"/>
      </w:pPr>
      <w:r w:rsidRPr="00E1361F">
        <w:rPr>
          <w:rFonts w:ascii="Times New Roman" w:hAnsi="Times New Roman"/>
          <w:sz w:val="28"/>
          <w:szCs w:val="28"/>
        </w:rPr>
        <w:t>Организовать работу по подготовке учащихся к муниципальному этапу Олимпиады:</w:t>
      </w:r>
    </w:p>
    <w:p w:rsidR="000F73D9" w:rsidRPr="00E1361F" w:rsidRDefault="000F73D9" w:rsidP="000F73D9">
      <w:pPr>
        <w:pStyle w:val="a3"/>
        <w:numPr>
          <w:ilvl w:val="2"/>
          <w:numId w:val="16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утвердить график проведения консультаций для учащихся-победителей школьного этапа по подготовке их к участию в муниципальном этапе;</w:t>
      </w:r>
    </w:p>
    <w:p w:rsidR="000F73D9" w:rsidRPr="00E1361F" w:rsidRDefault="000F73D9" w:rsidP="000F73D9">
      <w:pPr>
        <w:pStyle w:val="a3"/>
        <w:numPr>
          <w:ilvl w:val="2"/>
          <w:numId w:val="16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обеспечить действенный контроль за ходом подготовки учащихся к муниципальному этапу Олимпиады.</w:t>
      </w:r>
    </w:p>
    <w:p w:rsidR="000F73D9" w:rsidRPr="002A6973" w:rsidRDefault="000F73D9" w:rsidP="00FB1B52">
      <w:pPr>
        <w:pStyle w:val="a3"/>
        <w:numPr>
          <w:ilvl w:val="1"/>
          <w:numId w:val="16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A6973">
        <w:rPr>
          <w:rFonts w:ascii="Times New Roman" w:hAnsi="Times New Roman"/>
          <w:sz w:val="28"/>
          <w:szCs w:val="28"/>
        </w:rPr>
        <w:lastRenderedPageBreak/>
        <w:t>Обеспечить участие учащихся-победителей школьного этапа в муниципальном этапе Олимпиады.</w:t>
      </w:r>
      <w:r w:rsidR="00FB1B52" w:rsidRPr="002A6973">
        <w:t xml:space="preserve"> </w:t>
      </w:r>
      <w:r w:rsidR="00FB1B52" w:rsidRPr="002A6973">
        <w:rPr>
          <w:rFonts w:ascii="Times New Roman" w:hAnsi="Times New Roman"/>
          <w:sz w:val="28"/>
          <w:szCs w:val="28"/>
        </w:rPr>
        <w:t xml:space="preserve">При проведении олимпиады в дни учебных занятий приказом директора образовательного учреждения, изданным не менее чем за два дня до проведения </w:t>
      </w:r>
      <w:r w:rsidR="00A7505B" w:rsidRPr="002A6973">
        <w:rPr>
          <w:rFonts w:ascii="Times New Roman" w:hAnsi="Times New Roman"/>
          <w:sz w:val="28"/>
          <w:szCs w:val="28"/>
        </w:rPr>
        <w:t>олимпиады, освободи</w:t>
      </w:r>
      <w:r w:rsidR="00FB1B52" w:rsidRPr="002A6973">
        <w:rPr>
          <w:rFonts w:ascii="Times New Roman" w:hAnsi="Times New Roman"/>
          <w:sz w:val="28"/>
          <w:szCs w:val="28"/>
        </w:rPr>
        <w:t>ть от учебной нагрузки участников олимпиады на день ее проведения с доведением информации до сведения роди</w:t>
      </w:r>
      <w:r w:rsidR="00A31DDB" w:rsidRPr="002A6973">
        <w:rPr>
          <w:rFonts w:ascii="Times New Roman" w:hAnsi="Times New Roman"/>
          <w:sz w:val="28"/>
          <w:szCs w:val="28"/>
        </w:rPr>
        <w:t>телей (законных представителей)</w:t>
      </w:r>
      <w:r w:rsidR="00A31DDB" w:rsidRPr="00AD3B00">
        <w:rPr>
          <w:rFonts w:ascii="Times New Roman" w:hAnsi="Times New Roman"/>
          <w:sz w:val="28"/>
          <w:szCs w:val="28"/>
        </w:rPr>
        <w:t>.</w:t>
      </w:r>
    </w:p>
    <w:p w:rsidR="00FB1B52" w:rsidRPr="00014D14" w:rsidRDefault="00FB1B52" w:rsidP="00014D14">
      <w:pPr>
        <w:pStyle w:val="a3"/>
        <w:numPr>
          <w:ilvl w:val="1"/>
          <w:numId w:val="16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14D14">
        <w:rPr>
          <w:rFonts w:ascii="Times New Roman" w:hAnsi="Times New Roman"/>
          <w:sz w:val="28"/>
          <w:szCs w:val="28"/>
        </w:rPr>
        <w:t>Назначить ответственного за сопровождение учащихся к месту проведения муниципального этапа и обеспечить полным пакетом необходимых документов (</w:t>
      </w:r>
      <w:r w:rsidR="00014D14" w:rsidRPr="00014D14">
        <w:rPr>
          <w:rFonts w:ascii="Times New Roman" w:hAnsi="Times New Roman"/>
          <w:sz w:val="28"/>
          <w:szCs w:val="28"/>
        </w:rPr>
        <w:t>Приложение 1 к Положению о муниципальном этапе всероссийской олимпиады школьников  в Красногвардейском районе</w:t>
      </w:r>
      <w:r w:rsidRPr="00014D14">
        <w:rPr>
          <w:rFonts w:ascii="Times New Roman" w:hAnsi="Times New Roman"/>
          <w:sz w:val="28"/>
          <w:szCs w:val="28"/>
        </w:rPr>
        <w:t>);</w:t>
      </w:r>
    </w:p>
    <w:p w:rsidR="00A31DDB" w:rsidRPr="00A31DDB" w:rsidRDefault="00DC571A" w:rsidP="00A31DDB">
      <w:pPr>
        <w:pStyle w:val="a3"/>
        <w:numPr>
          <w:ilvl w:val="1"/>
          <w:numId w:val="16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C571A">
        <w:rPr>
          <w:rFonts w:ascii="Times New Roman" w:hAnsi="Times New Roman"/>
          <w:sz w:val="28"/>
          <w:szCs w:val="28"/>
        </w:rPr>
        <w:t>Обеспечить в сроки и места, определенные данным приказом, явку членов оргкомитета и жюри в день проведения муниципального этапа олимпиады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71A">
        <w:rPr>
          <w:rFonts w:ascii="Times New Roman" w:hAnsi="Times New Roman"/>
          <w:sz w:val="28"/>
          <w:szCs w:val="28"/>
        </w:rPr>
        <w:t xml:space="preserve">общеобразовательным предметам </w:t>
      </w:r>
      <w:r w:rsidR="00014D14" w:rsidRPr="00014D14">
        <w:rPr>
          <w:rFonts w:ascii="Times New Roman" w:hAnsi="Times New Roman"/>
          <w:sz w:val="28"/>
          <w:szCs w:val="28"/>
        </w:rPr>
        <w:t>(Приложения 4, 5, 6</w:t>
      </w:r>
      <w:r w:rsidRPr="00014D14">
        <w:rPr>
          <w:rFonts w:ascii="Times New Roman" w:hAnsi="Times New Roman"/>
          <w:sz w:val="28"/>
          <w:szCs w:val="28"/>
        </w:rPr>
        <w:t>);</w:t>
      </w:r>
    </w:p>
    <w:p w:rsidR="00DC571A" w:rsidRPr="00A31DDB" w:rsidRDefault="00DC571A" w:rsidP="00A31DDB">
      <w:pPr>
        <w:pStyle w:val="a3"/>
        <w:numPr>
          <w:ilvl w:val="1"/>
          <w:numId w:val="16"/>
        </w:numPr>
        <w:tabs>
          <w:tab w:val="left" w:pos="993"/>
        </w:tabs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31DDB">
        <w:rPr>
          <w:rFonts w:ascii="Times New Roman" w:hAnsi="Times New Roman"/>
          <w:sz w:val="28"/>
          <w:szCs w:val="28"/>
        </w:rPr>
        <w:t>Информировать учащихся о сроках проведения анализа олимпиадных заданий и их решений</w:t>
      </w:r>
      <w:r w:rsidR="00792541" w:rsidRPr="00A31DDB">
        <w:rPr>
          <w:rFonts w:ascii="Times New Roman" w:hAnsi="Times New Roman"/>
          <w:sz w:val="28"/>
          <w:szCs w:val="28"/>
        </w:rPr>
        <w:t xml:space="preserve">, </w:t>
      </w:r>
      <w:r w:rsidR="00F773C1">
        <w:rPr>
          <w:rFonts w:ascii="Times New Roman" w:hAnsi="Times New Roman"/>
          <w:sz w:val="28"/>
          <w:szCs w:val="28"/>
        </w:rPr>
        <w:t xml:space="preserve">сроках </w:t>
      </w:r>
      <w:r w:rsidR="00A7505B" w:rsidRPr="00A31DDB">
        <w:rPr>
          <w:rFonts w:ascii="Times New Roman" w:hAnsi="Times New Roman"/>
          <w:sz w:val="28"/>
          <w:szCs w:val="28"/>
        </w:rPr>
        <w:t>ознакомления с результатами</w:t>
      </w:r>
      <w:r w:rsidR="001B54C6">
        <w:rPr>
          <w:rFonts w:ascii="Times New Roman" w:hAnsi="Times New Roman"/>
          <w:sz w:val="28"/>
          <w:szCs w:val="28"/>
        </w:rPr>
        <w:t xml:space="preserve">, </w:t>
      </w:r>
      <w:r w:rsidR="00F773C1">
        <w:rPr>
          <w:rFonts w:ascii="Times New Roman" w:hAnsi="Times New Roman"/>
          <w:sz w:val="28"/>
          <w:szCs w:val="28"/>
        </w:rPr>
        <w:t xml:space="preserve">сроках </w:t>
      </w:r>
      <w:r w:rsidRPr="00A31DDB">
        <w:rPr>
          <w:rFonts w:ascii="Times New Roman" w:hAnsi="Times New Roman"/>
          <w:sz w:val="28"/>
          <w:szCs w:val="28"/>
        </w:rPr>
        <w:t>пода</w:t>
      </w:r>
      <w:r w:rsidR="001B54C6">
        <w:rPr>
          <w:rFonts w:ascii="Times New Roman" w:hAnsi="Times New Roman"/>
          <w:sz w:val="28"/>
          <w:szCs w:val="28"/>
        </w:rPr>
        <w:t>чи</w:t>
      </w:r>
      <w:r w:rsidRPr="00A31DDB">
        <w:rPr>
          <w:rFonts w:ascii="Times New Roman" w:hAnsi="Times New Roman"/>
          <w:sz w:val="28"/>
          <w:szCs w:val="28"/>
        </w:rPr>
        <w:t xml:space="preserve"> апелляци</w:t>
      </w:r>
      <w:r w:rsidR="001B54C6">
        <w:rPr>
          <w:rFonts w:ascii="Times New Roman" w:hAnsi="Times New Roman"/>
          <w:sz w:val="28"/>
          <w:szCs w:val="28"/>
        </w:rPr>
        <w:t>й</w:t>
      </w:r>
      <w:r w:rsidRPr="00A31DDB">
        <w:rPr>
          <w:rFonts w:ascii="Times New Roman" w:hAnsi="Times New Roman"/>
          <w:sz w:val="28"/>
          <w:szCs w:val="28"/>
        </w:rPr>
        <w:t xml:space="preserve"> </w:t>
      </w:r>
      <w:r w:rsidR="002A6973" w:rsidRPr="002A6973">
        <w:rPr>
          <w:rFonts w:ascii="Times New Roman" w:hAnsi="Times New Roman"/>
          <w:sz w:val="28"/>
          <w:szCs w:val="28"/>
        </w:rPr>
        <w:t>(Приложение 1</w:t>
      </w:r>
      <w:r w:rsidR="00A7505B" w:rsidRPr="002A6973">
        <w:rPr>
          <w:rFonts w:ascii="Times New Roman" w:hAnsi="Times New Roman"/>
          <w:sz w:val="28"/>
          <w:szCs w:val="28"/>
        </w:rPr>
        <w:t>)</w:t>
      </w:r>
    </w:p>
    <w:p w:rsidR="00DC571A" w:rsidRPr="00A31DDB" w:rsidRDefault="00A31DDB" w:rsidP="00D24478">
      <w:pPr>
        <w:pStyle w:val="a3"/>
        <w:numPr>
          <w:ilvl w:val="1"/>
          <w:numId w:val="16"/>
        </w:numPr>
        <w:tabs>
          <w:tab w:val="left" w:pos="993"/>
        </w:tabs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C571A" w:rsidRPr="00A31DDB">
        <w:rPr>
          <w:rFonts w:ascii="Times New Roman" w:hAnsi="Times New Roman"/>
          <w:sz w:val="28"/>
          <w:szCs w:val="28"/>
        </w:rPr>
        <w:t>ровести инструктажи по ОТ, ТБ и антитеррористической защищенности с</w:t>
      </w:r>
      <w:r w:rsidRPr="00AD3B00">
        <w:rPr>
          <w:rFonts w:ascii="Times New Roman" w:hAnsi="Times New Roman"/>
          <w:sz w:val="28"/>
          <w:szCs w:val="28"/>
        </w:rPr>
        <w:t xml:space="preserve"> </w:t>
      </w:r>
      <w:r w:rsidR="00DC571A" w:rsidRPr="00A31DDB">
        <w:rPr>
          <w:rFonts w:ascii="Times New Roman" w:hAnsi="Times New Roman"/>
          <w:sz w:val="28"/>
          <w:szCs w:val="28"/>
        </w:rPr>
        <w:t>участниками и руководителями команд.</w:t>
      </w:r>
    </w:p>
    <w:p w:rsidR="000F73D9" w:rsidRPr="00A31DDB" w:rsidRDefault="00A31DDB" w:rsidP="00A31DDB">
      <w:pPr>
        <w:pStyle w:val="a3"/>
        <w:numPr>
          <w:ilvl w:val="0"/>
          <w:numId w:val="16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</w:t>
      </w:r>
      <w:r w:rsidR="000F73D9" w:rsidRPr="00A31DDB">
        <w:rPr>
          <w:rFonts w:ascii="Times New Roman" w:hAnsi="Times New Roman"/>
          <w:sz w:val="28"/>
          <w:szCs w:val="28"/>
        </w:rPr>
        <w:t xml:space="preserve"> МБОУ «Петровская </w:t>
      </w:r>
      <w:r w:rsidR="0098758B" w:rsidRPr="00A31DDB">
        <w:rPr>
          <w:rFonts w:ascii="Times New Roman" w:hAnsi="Times New Roman"/>
          <w:sz w:val="28"/>
          <w:szCs w:val="28"/>
        </w:rPr>
        <w:t>школа №1</w:t>
      </w:r>
      <w:r w:rsidR="000F73D9" w:rsidRPr="00A31DDB">
        <w:rPr>
          <w:rFonts w:ascii="Times New Roman" w:hAnsi="Times New Roman"/>
          <w:sz w:val="28"/>
          <w:szCs w:val="28"/>
        </w:rPr>
        <w:t>» (</w:t>
      </w:r>
      <w:proofErr w:type="spellStart"/>
      <w:r w:rsidR="00894A96" w:rsidRPr="00A31DDB">
        <w:rPr>
          <w:rFonts w:ascii="Times New Roman" w:hAnsi="Times New Roman"/>
          <w:sz w:val="28"/>
          <w:szCs w:val="28"/>
        </w:rPr>
        <w:t>Васькив</w:t>
      </w:r>
      <w:proofErr w:type="spellEnd"/>
      <w:r w:rsidR="00894A96" w:rsidRPr="00A31DDB">
        <w:rPr>
          <w:rFonts w:ascii="Times New Roman" w:hAnsi="Times New Roman"/>
          <w:sz w:val="28"/>
          <w:szCs w:val="28"/>
        </w:rPr>
        <w:t xml:space="preserve"> И.И.</w:t>
      </w:r>
      <w:r w:rsidR="000F73D9" w:rsidRPr="00A31DDB">
        <w:rPr>
          <w:rFonts w:ascii="Times New Roman" w:hAnsi="Times New Roman"/>
          <w:sz w:val="28"/>
          <w:szCs w:val="28"/>
        </w:rPr>
        <w:t xml:space="preserve">), МБОУ «Петровская </w:t>
      </w:r>
      <w:r w:rsidR="00E1361F" w:rsidRPr="00A31DDB">
        <w:rPr>
          <w:rFonts w:ascii="Times New Roman" w:hAnsi="Times New Roman"/>
          <w:sz w:val="28"/>
          <w:szCs w:val="28"/>
        </w:rPr>
        <w:t>школа №2</w:t>
      </w:r>
      <w:r w:rsidR="000F73D9" w:rsidRPr="00A31DDB">
        <w:rPr>
          <w:rFonts w:ascii="Times New Roman" w:hAnsi="Times New Roman"/>
          <w:sz w:val="28"/>
          <w:szCs w:val="28"/>
        </w:rPr>
        <w:t>» (</w:t>
      </w:r>
      <w:proofErr w:type="spellStart"/>
      <w:r w:rsidR="000F73D9" w:rsidRPr="00A31DDB">
        <w:rPr>
          <w:rFonts w:ascii="Times New Roman" w:hAnsi="Times New Roman"/>
          <w:sz w:val="28"/>
          <w:szCs w:val="28"/>
        </w:rPr>
        <w:t>Кузьменко</w:t>
      </w:r>
      <w:proofErr w:type="spellEnd"/>
      <w:r w:rsidR="000F73D9" w:rsidRPr="00A31DDB">
        <w:rPr>
          <w:rFonts w:ascii="Times New Roman" w:hAnsi="Times New Roman"/>
          <w:sz w:val="28"/>
          <w:szCs w:val="28"/>
        </w:rPr>
        <w:t xml:space="preserve"> И.Н.), МБОУ «Октябрьская школа №3 имени </w:t>
      </w:r>
      <w:proofErr w:type="spellStart"/>
      <w:r w:rsidR="000F73D9" w:rsidRPr="00A31DDB">
        <w:rPr>
          <w:rFonts w:ascii="Times New Roman" w:hAnsi="Times New Roman"/>
          <w:sz w:val="28"/>
          <w:szCs w:val="28"/>
        </w:rPr>
        <w:t>И.Гаспринского</w:t>
      </w:r>
      <w:proofErr w:type="spellEnd"/>
      <w:r w:rsidR="000F73D9" w:rsidRPr="00A31DDB">
        <w:rPr>
          <w:rFonts w:ascii="Times New Roman" w:hAnsi="Times New Roman"/>
          <w:sz w:val="28"/>
          <w:szCs w:val="28"/>
        </w:rPr>
        <w:t>» (</w:t>
      </w:r>
      <w:proofErr w:type="spellStart"/>
      <w:r w:rsidR="000F73D9" w:rsidRPr="00A31DDB">
        <w:rPr>
          <w:rFonts w:ascii="Times New Roman" w:hAnsi="Times New Roman"/>
          <w:sz w:val="28"/>
          <w:szCs w:val="28"/>
        </w:rPr>
        <w:t>Газиева</w:t>
      </w:r>
      <w:proofErr w:type="spellEnd"/>
      <w:r w:rsidR="000F73D9" w:rsidRPr="00A31DDB">
        <w:rPr>
          <w:rFonts w:ascii="Times New Roman" w:hAnsi="Times New Roman"/>
          <w:sz w:val="28"/>
          <w:szCs w:val="28"/>
        </w:rPr>
        <w:t xml:space="preserve"> М.Р.), МБОУ «Красногвардейская </w:t>
      </w:r>
      <w:r w:rsidR="0098758B" w:rsidRPr="00A31DDB">
        <w:rPr>
          <w:rFonts w:ascii="Times New Roman" w:hAnsi="Times New Roman"/>
          <w:sz w:val="28"/>
          <w:szCs w:val="28"/>
        </w:rPr>
        <w:t>школа №1</w:t>
      </w:r>
      <w:r w:rsidR="000F73D9" w:rsidRPr="00A31DDB">
        <w:rPr>
          <w:rFonts w:ascii="Times New Roman" w:hAnsi="Times New Roman"/>
          <w:sz w:val="28"/>
          <w:szCs w:val="28"/>
        </w:rPr>
        <w:t>» (</w:t>
      </w:r>
      <w:proofErr w:type="spellStart"/>
      <w:r w:rsidR="00754680" w:rsidRPr="00A31DDB">
        <w:rPr>
          <w:rFonts w:ascii="Times New Roman" w:hAnsi="Times New Roman"/>
          <w:sz w:val="28"/>
          <w:szCs w:val="28"/>
        </w:rPr>
        <w:t>Рогозянская</w:t>
      </w:r>
      <w:proofErr w:type="spellEnd"/>
      <w:r w:rsidR="00754680" w:rsidRPr="00A31DDB">
        <w:rPr>
          <w:rFonts w:ascii="Times New Roman" w:hAnsi="Times New Roman"/>
          <w:sz w:val="28"/>
          <w:szCs w:val="28"/>
        </w:rPr>
        <w:t xml:space="preserve"> Т.А</w:t>
      </w:r>
      <w:r w:rsidR="000F73D9" w:rsidRPr="00A31DDB">
        <w:rPr>
          <w:rFonts w:ascii="Times New Roman" w:hAnsi="Times New Roman"/>
          <w:sz w:val="28"/>
          <w:szCs w:val="28"/>
        </w:rPr>
        <w:t xml:space="preserve">.) </w:t>
      </w:r>
      <w:r w:rsidRPr="00A31DDB">
        <w:rPr>
          <w:rFonts w:ascii="Times New Roman" w:hAnsi="Times New Roman"/>
          <w:sz w:val="28"/>
          <w:szCs w:val="28"/>
        </w:rPr>
        <w:t>подготовить учебно-материальную базу для проведения муниципального этапа</w:t>
      </w:r>
      <w:r w:rsidRPr="00AD3B00">
        <w:rPr>
          <w:rFonts w:ascii="Times New Roman" w:hAnsi="Times New Roman"/>
          <w:sz w:val="28"/>
          <w:szCs w:val="28"/>
        </w:rPr>
        <w:t xml:space="preserve"> </w:t>
      </w:r>
      <w:r w:rsidRPr="00A31DDB">
        <w:rPr>
          <w:rFonts w:ascii="Times New Roman" w:hAnsi="Times New Roman"/>
          <w:sz w:val="28"/>
          <w:szCs w:val="28"/>
        </w:rPr>
        <w:t>олимпиады по общеобразовательным предметам, обеспечить присутствие медицинского</w:t>
      </w:r>
      <w:r w:rsidRPr="00AD3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работника.</w:t>
      </w:r>
    </w:p>
    <w:p w:rsidR="000F73D9" w:rsidRPr="00E1361F" w:rsidRDefault="000F73D9" w:rsidP="000F73D9">
      <w:pPr>
        <w:pStyle w:val="a3"/>
        <w:numPr>
          <w:ilvl w:val="0"/>
          <w:numId w:val="16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Приказ разместить на официальном сайте управления образования Администрации Красногвардейского района.</w:t>
      </w:r>
    </w:p>
    <w:p w:rsidR="000F73D9" w:rsidRPr="00E1361F" w:rsidRDefault="000F73D9" w:rsidP="000F73D9">
      <w:pPr>
        <w:pStyle w:val="a3"/>
        <w:numPr>
          <w:ilvl w:val="0"/>
          <w:numId w:val="16"/>
        </w:num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>Контроль за исполнением данного приказа оставляю за собой.</w:t>
      </w:r>
    </w:p>
    <w:p w:rsidR="000F73D9" w:rsidRPr="00E1361F" w:rsidRDefault="000F73D9" w:rsidP="000F73D9">
      <w:pPr>
        <w:spacing w:after="0" w:line="252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0F73D9" w:rsidRPr="00E1361F" w:rsidRDefault="000F73D9" w:rsidP="000F73D9">
      <w:pPr>
        <w:spacing w:after="0" w:line="264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0F73D9" w:rsidRPr="00E1361F" w:rsidRDefault="00444BFF" w:rsidP="000F73D9">
      <w:pPr>
        <w:tabs>
          <w:tab w:val="left" w:pos="6804"/>
        </w:tabs>
        <w:spacing w:after="0" w:line="264" w:lineRule="auto"/>
        <w:ind w:right="-427" w:firstLine="851"/>
        <w:jc w:val="both"/>
        <w:rPr>
          <w:rFonts w:ascii="Times New Roman" w:hAnsi="Times New Roman"/>
          <w:b/>
          <w:sz w:val="28"/>
          <w:szCs w:val="28"/>
        </w:rPr>
      </w:pPr>
      <w:r w:rsidRPr="00F773C1">
        <w:rPr>
          <w:rFonts w:ascii="Times New Roman" w:hAnsi="Times New Roman"/>
          <w:b/>
          <w:sz w:val="28"/>
          <w:szCs w:val="28"/>
        </w:rPr>
        <w:t>Заместитель н</w:t>
      </w:r>
      <w:r w:rsidR="000F73D9" w:rsidRPr="00F773C1">
        <w:rPr>
          <w:rFonts w:ascii="Times New Roman" w:hAnsi="Times New Roman"/>
          <w:b/>
          <w:sz w:val="28"/>
          <w:szCs w:val="28"/>
        </w:rPr>
        <w:t>ачальник</w:t>
      </w:r>
      <w:r w:rsidRPr="00F773C1">
        <w:rPr>
          <w:rFonts w:ascii="Times New Roman" w:hAnsi="Times New Roman"/>
          <w:b/>
          <w:sz w:val="28"/>
          <w:szCs w:val="28"/>
        </w:rPr>
        <w:t>а</w:t>
      </w:r>
      <w:r w:rsidR="000F73D9" w:rsidRPr="00F773C1">
        <w:rPr>
          <w:rFonts w:ascii="Times New Roman" w:hAnsi="Times New Roman"/>
          <w:b/>
          <w:sz w:val="28"/>
          <w:szCs w:val="28"/>
        </w:rPr>
        <w:tab/>
      </w:r>
      <w:r w:rsidR="00F773C1">
        <w:rPr>
          <w:rFonts w:ascii="Times New Roman" w:hAnsi="Times New Roman"/>
          <w:b/>
          <w:sz w:val="28"/>
          <w:szCs w:val="28"/>
        </w:rPr>
        <w:t>М.В. Кулиш</w:t>
      </w:r>
    </w:p>
    <w:p w:rsidR="000F73D9" w:rsidRPr="00E1361F" w:rsidRDefault="000F73D9" w:rsidP="000F73D9">
      <w:pPr>
        <w:spacing w:after="0" w:line="240" w:lineRule="auto"/>
        <w:ind w:right="-427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ind w:right="-2" w:firstLine="4500"/>
        <w:jc w:val="right"/>
        <w:rPr>
          <w:rFonts w:ascii="Times New Roman" w:hAnsi="Times New Roman"/>
          <w:sz w:val="24"/>
          <w:szCs w:val="24"/>
        </w:rPr>
      </w:pPr>
    </w:p>
    <w:p w:rsidR="000F73D9" w:rsidRPr="00AD3B00" w:rsidRDefault="000F73D9" w:rsidP="000F73D9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 xml:space="preserve">С приказом ознакомлена                                         </w:t>
      </w:r>
      <w:r w:rsidR="002A6973" w:rsidRPr="00AD3B00">
        <w:rPr>
          <w:rFonts w:ascii="Times New Roman" w:hAnsi="Times New Roman"/>
          <w:sz w:val="28"/>
          <w:szCs w:val="28"/>
        </w:rPr>
        <w:t xml:space="preserve">    </w:t>
      </w:r>
      <w:r w:rsidRPr="00E1361F">
        <w:rPr>
          <w:rFonts w:ascii="Times New Roman" w:hAnsi="Times New Roman"/>
          <w:sz w:val="28"/>
          <w:szCs w:val="28"/>
        </w:rPr>
        <w:t xml:space="preserve"> </w:t>
      </w:r>
      <w:r w:rsidR="00F773C1">
        <w:rPr>
          <w:rFonts w:ascii="Times New Roman" w:hAnsi="Times New Roman"/>
          <w:sz w:val="28"/>
          <w:szCs w:val="28"/>
        </w:rPr>
        <w:t>Максименко</w:t>
      </w:r>
      <w:r w:rsidR="002A6973" w:rsidRPr="00AD3B00">
        <w:rPr>
          <w:rFonts w:ascii="Times New Roman" w:hAnsi="Times New Roman"/>
          <w:sz w:val="28"/>
          <w:szCs w:val="28"/>
        </w:rPr>
        <w:t xml:space="preserve"> </w:t>
      </w:r>
      <w:r w:rsidR="002A6973">
        <w:rPr>
          <w:rFonts w:ascii="Times New Roman" w:hAnsi="Times New Roman"/>
          <w:sz w:val="28"/>
          <w:szCs w:val="28"/>
        </w:rPr>
        <w:t>М.А.</w:t>
      </w:r>
    </w:p>
    <w:p w:rsidR="000F73D9" w:rsidRPr="00E1361F" w:rsidRDefault="000F73D9" w:rsidP="000F73D9">
      <w:pPr>
        <w:spacing w:after="0" w:line="240" w:lineRule="auto"/>
        <w:ind w:right="-2" w:firstLine="4678"/>
        <w:jc w:val="right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br w:type="page"/>
      </w:r>
      <w:r w:rsidRPr="00E1361F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0F73D9" w:rsidRPr="00E1361F" w:rsidRDefault="000F73D9" w:rsidP="000F73D9">
      <w:pPr>
        <w:spacing w:after="0" w:line="240" w:lineRule="auto"/>
        <w:ind w:left="4678"/>
        <w:jc w:val="both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 xml:space="preserve">к приказу управления образования Администрации Красногвардейского района Республики Крым </w:t>
      </w:r>
    </w:p>
    <w:p w:rsidR="000F73D9" w:rsidRPr="00E1361F" w:rsidRDefault="000F73D9" w:rsidP="000F73D9">
      <w:pPr>
        <w:spacing w:after="0" w:line="240" w:lineRule="auto"/>
        <w:ind w:left="4678"/>
        <w:jc w:val="both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 xml:space="preserve">от </w:t>
      </w:r>
      <w:r w:rsidR="009539FF" w:rsidRPr="00E1361F">
        <w:rPr>
          <w:rFonts w:ascii="Times New Roman" w:hAnsi="Times New Roman"/>
          <w:i/>
          <w:sz w:val="24"/>
          <w:szCs w:val="24"/>
        </w:rPr>
        <w:t>«</w:t>
      </w:r>
      <w:r w:rsidR="00F773C1">
        <w:rPr>
          <w:rFonts w:ascii="Times New Roman" w:hAnsi="Times New Roman"/>
          <w:i/>
          <w:sz w:val="24"/>
          <w:szCs w:val="24"/>
        </w:rPr>
        <w:t>14</w:t>
      </w:r>
      <w:r w:rsidR="009539FF" w:rsidRPr="00E1361F">
        <w:rPr>
          <w:rFonts w:ascii="Times New Roman" w:hAnsi="Times New Roman"/>
          <w:i/>
          <w:sz w:val="24"/>
          <w:szCs w:val="24"/>
        </w:rPr>
        <w:t>»августа</w:t>
      </w:r>
      <w:r w:rsidR="00F773C1">
        <w:rPr>
          <w:rFonts w:ascii="Times New Roman" w:hAnsi="Times New Roman"/>
          <w:i/>
          <w:sz w:val="24"/>
          <w:szCs w:val="24"/>
        </w:rPr>
        <w:t xml:space="preserve"> 2023</w:t>
      </w:r>
      <w:r w:rsidR="006C3EC4" w:rsidRPr="00E1361F">
        <w:rPr>
          <w:rFonts w:ascii="Times New Roman" w:hAnsi="Times New Roman"/>
          <w:i/>
          <w:sz w:val="24"/>
          <w:szCs w:val="24"/>
        </w:rPr>
        <w:t>г. №</w:t>
      </w:r>
      <w:r w:rsidR="00F773C1">
        <w:rPr>
          <w:rFonts w:ascii="Times New Roman" w:hAnsi="Times New Roman"/>
          <w:i/>
          <w:sz w:val="24"/>
          <w:szCs w:val="24"/>
        </w:rPr>
        <w:t> </w:t>
      </w:r>
      <w:r w:rsidR="006C3EC4" w:rsidRPr="00F773C1">
        <w:rPr>
          <w:rFonts w:ascii="Times New Roman" w:hAnsi="Times New Roman"/>
          <w:i/>
          <w:sz w:val="24"/>
          <w:szCs w:val="24"/>
        </w:rPr>
        <w:t>353</w:t>
      </w:r>
    </w:p>
    <w:p w:rsidR="000F73D9" w:rsidRPr="00E1361F" w:rsidRDefault="000F73D9" w:rsidP="000F73D9">
      <w:pPr>
        <w:ind w:left="4248"/>
        <w:jc w:val="both"/>
        <w:rPr>
          <w:rFonts w:ascii="Times New Roman" w:hAnsi="Times New Roman"/>
          <w:bCs/>
          <w:sz w:val="24"/>
          <w:szCs w:val="24"/>
        </w:rPr>
      </w:pPr>
    </w:p>
    <w:p w:rsidR="000F73D9" w:rsidRPr="00E1361F" w:rsidRDefault="000F73D9" w:rsidP="000F73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Положение</w:t>
      </w:r>
    </w:p>
    <w:p w:rsidR="000F73D9" w:rsidRPr="00E1361F" w:rsidRDefault="000F73D9" w:rsidP="000F73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о муниципальном этапе всероссийской олимпиады школьников</w:t>
      </w:r>
    </w:p>
    <w:p w:rsidR="000F73D9" w:rsidRPr="00E1361F" w:rsidRDefault="000F73D9" w:rsidP="000F73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361F">
        <w:rPr>
          <w:rFonts w:ascii="Times New Roman" w:hAnsi="Times New Roman"/>
          <w:b/>
          <w:bCs/>
          <w:sz w:val="24"/>
          <w:szCs w:val="24"/>
        </w:rPr>
        <w:t>в Красногвардейском районе</w:t>
      </w:r>
    </w:p>
    <w:p w:rsidR="000F73D9" w:rsidRPr="00E1361F" w:rsidRDefault="000F73D9" w:rsidP="000F73D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73D9" w:rsidRPr="00E1361F" w:rsidRDefault="000F73D9" w:rsidP="000F73D9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1361F"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1361F">
        <w:rPr>
          <w:rFonts w:ascii="Times New Roman" w:hAnsi="Times New Roman"/>
          <w:bCs/>
          <w:sz w:val="24"/>
          <w:szCs w:val="24"/>
        </w:rPr>
        <w:t xml:space="preserve">1.1.Настоящее Положение проведения </w:t>
      </w:r>
      <w:r w:rsidRPr="00E1361F">
        <w:rPr>
          <w:rFonts w:ascii="Times New Roman" w:hAnsi="Times New Roman"/>
          <w:sz w:val="24"/>
          <w:szCs w:val="24"/>
        </w:rPr>
        <w:t>муниципального этапа всероссийской</w:t>
      </w:r>
      <w:r w:rsidRPr="00E1361F">
        <w:rPr>
          <w:rFonts w:ascii="Times New Roman" w:hAnsi="Times New Roman"/>
          <w:bCs/>
          <w:sz w:val="24"/>
          <w:szCs w:val="24"/>
        </w:rPr>
        <w:t xml:space="preserve"> олимпиады школьников в Республике Крым (далее  – Положение)</w:t>
      </w:r>
      <w:r w:rsidR="006E05EA" w:rsidRPr="00E1361F">
        <w:rPr>
          <w:rFonts w:ascii="Times New Roman" w:hAnsi="Times New Roman"/>
          <w:bCs/>
          <w:sz w:val="24"/>
          <w:szCs w:val="24"/>
        </w:rPr>
        <w:t xml:space="preserve"> </w:t>
      </w:r>
      <w:r w:rsidRPr="00E1361F">
        <w:rPr>
          <w:rFonts w:ascii="Times New Roman" w:hAnsi="Times New Roman"/>
          <w:bCs/>
          <w:sz w:val="24"/>
          <w:szCs w:val="24"/>
        </w:rPr>
        <w:t>основан</w:t>
      </w:r>
      <w:r w:rsidR="006E05EA" w:rsidRPr="00E1361F">
        <w:rPr>
          <w:rFonts w:ascii="Times New Roman" w:hAnsi="Times New Roman"/>
          <w:bCs/>
          <w:sz w:val="24"/>
          <w:szCs w:val="24"/>
        </w:rPr>
        <w:t xml:space="preserve">о </w:t>
      </w:r>
      <w:r w:rsidRPr="00E1361F">
        <w:rPr>
          <w:rFonts w:ascii="Times New Roman" w:hAnsi="Times New Roman"/>
          <w:sz w:val="24"/>
          <w:szCs w:val="24"/>
        </w:rPr>
        <w:t xml:space="preserve">на </w:t>
      </w:r>
      <w:r w:rsidRPr="00E1361F">
        <w:rPr>
          <w:rFonts w:ascii="Times New Roman" w:hAnsi="Times New Roman"/>
          <w:bCs/>
          <w:sz w:val="24"/>
          <w:szCs w:val="24"/>
        </w:rPr>
        <w:t>Порядке проведения всероссийской олимпиады школьников, утвержденном</w:t>
      </w:r>
      <w:r w:rsidRPr="00E1361F">
        <w:rPr>
          <w:rFonts w:ascii="Times New Roman" w:hAnsi="Times New Roman"/>
          <w:sz w:val="24"/>
          <w:szCs w:val="24"/>
        </w:rPr>
        <w:t xml:space="preserve"> приказом Министерства </w:t>
      </w:r>
      <w:r w:rsidR="007D56B3" w:rsidRPr="00E1361F">
        <w:rPr>
          <w:rFonts w:ascii="Times New Roman" w:hAnsi="Times New Roman"/>
          <w:sz w:val="24"/>
          <w:szCs w:val="24"/>
        </w:rPr>
        <w:t>просвещения</w:t>
      </w:r>
      <w:r w:rsidR="006E05EA" w:rsidRPr="00E1361F">
        <w:rPr>
          <w:rFonts w:ascii="Times New Roman" w:hAnsi="Times New Roman"/>
          <w:sz w:val="24"/>
          <w:szCs w:val="24"/>
        </w:rPr>
        <w:t xml:space="preserve"> </w:t>
      </w:r>
      <w:r w:rsidRPr="00E1361F">
        <w:rPr>
          <w:rFonts w:ascii="Times New Roman" w:hAnsi="Times New Roman"/>
          <w:sz w:val="24"/>
          <w:szCs w:val="24"/>
        </w:rPr>
        <w:t xml:space="preserve">Российской Федерации от </w:t>
      </w:r>
      <w:r w:rsidR="007D56B3" w:rsidRPr="00E1361F">
        <w:rPr>
          <w:rFonts w:ascii="Times New Roman" w:hAnsi="Times New Roman"/>
          <w:bCs/>
          <w:sz w:val="24"/>
          <w:szCs w:val="24"/>
        </w:rPr>
        <w:t>27.11.2020 № 678,</w:t>
      </w:r>
      <w:r w:rsidRPr="00E1361F">
        <w:rPr>
          <w:rFonts w:ascii="Times New Roman" w:hAnsi="Times New Roman"/>
          <w:sz w:val="24"/>
          <w:szCs w:val="24"/>
        </w:rPr>
        <w:t>устанавливает этапы проведения всероссийской олимпиады школьников в Республике Крым (далее  – олимпиада), сроки и организационно-технологическую модель её проведения, а также перечень общеобразовательных предметов, по которым она проводится, определяет категорию участников олимпиады, их права и обязанности, устанавливает правила утверждения результатов, определения победителей и призёров олимпиады.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1.2. Целью олимпиады является выявление и развитие у обучающихся творческих способностей и интереса к научной, научно-исследовательской деятельности, пропаганда научных знаний, отбор обучающихся в составы сборных команд Республики Крым для участия в заключительном этапе всероссийской олимпиады школьников по общеобразовательным предметам.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1.3. Участниками муниципального этапа всероссийской олимпиады являются обучающиеся муниципальных общеобразовательных учреждений Красногвардейского района, в которых осуществляется образовательная деятельность по образовательным программам основного общего и среднего общего образования (далее – общеобразовательные учреждения).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1.4. Олимпиада проводится по следующим общеобразовательным предметам: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- русский язык;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- иностранный язык (английский, немецкий, французский, испанский, итальянский, китайский);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- математика;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- информатика и информационно-коммуникационные технологии;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- физика;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- химия;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- биология;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- экология;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- география;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- астрономия;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- литература;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- история;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- обществознание;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- экономика;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- право;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- искусство (мировая художественная культура);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- физическая культура;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- новогреческий язык;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- технология;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- основы безопасности жизнедеятельности;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- украинский язык и литература;</w:t>
      </w:r>
    </w:p>
    <w:p w:rsidR="000F73D9" w:rsidRPr="00E1361F" w:rsidRDefault="000F73D9" w:rsidP="000F73D9">
      <w:pPr>
        <w:widowControl w:val="0"/>
        <w:tabs>
          <w:tab w:val="left" w:pos="9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 w:rsidRPr="00E1361F">
        <w:rPr>
          <w:rFonts w:ascii="Times New Roman" w:hAnsi="Times New Roman"/>
          <w:sz w:val="24"/>
          <w:szCs w:val="24"/>
        </w:rPr>
        <w:t>крымскотатарский</w:t>
      </w:r>
      <w:proofErr w:type="spellEnd"/>
      <w:r w:rsidRPr="00E1361F">
        <w:rPr>
          <w:rFonts w:ascii="Times New Roman" w:hAnsi="Times New Roman"/>
          <w:sz w:val="24"/>
          <w:szCs w:val="24"/>
        </w:rPr>
        <w:t xml:space="preserve"> язык и литература</w:t>
      </w:r>
    </w:p>
    <w:p w:rsidR="000F73D9" w:rsidRPr="00E1361F" w:rsidRDefault="000F73D9" w:rsidP="000F73D9">
      <w:pPr>
        <w:widowControl w:val="0"/>
        <w:tabs>
          <w:tab w:val="left" w:pos="9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 xml:space="preserve"> для учащихся 7-11 классов (по математике - для учащихся 5-11 классов).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lastRenderedPageBreak/>
        <w:t xml:space="preserve">1.5. Языком проведения олимпиады по общеобразовательным предметам является русский язык (за исключением олимпиады по иностранным языкам, украинскому языку и литературе, </w:t>
      </w:r>
      <w:proofErr w:type="spellStart"/>
      <w:r w:rsidRPr="00E1361F">
        <w:rPr>
          <w:rFonts w:ascii="Times New Roman" w:hAnsi="Times New Roman"/>
          <w:sz w:val="24"/>
          <w:szCs w:val="24"/>
        </w:rPr>
        <w:t>крымскотатарскому</w:t>
      </w:r>
      <w:proofErr w:type="spellEnd"/>
      <w:r w:rsidRPr="00E1361F">
        <w:rPr>
          <w:rFonts w:ascii="Times New Roman" w:hAnsi="Times New Roman"/>
          <w:sz w:val="24"/>
          <w:szCs w:val="24"/>
        </w:rPr>
        <w:t xml:space="preserve"> языку и литературе).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 xml:space="preserve">1.6. </w:t>
      </w:r>
      <w:r w:rsidR="00F668FE">
        <w:rPr>
          <w:rFonts w:ascii="Times New Roman" w:hAnsi="Times New Roman"/>
          <w:sz w:val="24"/>
          <w:szCs w:val="24"/>
        </w:rPr>
        <w:t xml:space="preserve">Проведение олимпиады </w:t>
      </w:r>
      <w:r w:rsidRPr="00E1361F">
        <w:rPr>
          <w:rFonts w:ascii="Times New Roman" w:hAnsi="Times New Roman"/>
          <w:sz w:val="24"/>
          <w:szCs w:val="24"/>
        </w:rPr>
        <w:t xml:space="preserve">муниципального этапа в один день по разным предметам не допускается. 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1.7. Родитель (законный представитель) обучающегося, заявившего о своем участии в Олимпиаде, в срок не менее чем за 10 рабочих дней до начала муниципального этапа Олимпиады в письменной форме подтверждает ознакомление с настоящим Порядком и предоставляет организатору муниципального этапа олимпиады согласие на обработку персональных данных и публикацию олимпиадной работы своего несовершеннолетнего ребенка, в том числе в сети «Интернет».</w:t>
      </w:r>
    </w:p>
    <w:p w:rsidR="000F73D9" w:rsidRPr="00E1361F" w:rsidRDefault="000F73D9" w:rsidP="000F73D9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bCs/>
          <w:sz w:val="24"/>
          <w:szCs w:val="24"/>
        </w:rPr>
        <w:t>II.</w:t>
      </w:r>
      <w:r w:rsidRPr="00E1361F">
        <w:rPr>
          <w:rFonts w:ascii="Times New Roman" w:hAnsi="Times New Roman"/>
          <w:b/>
          <w:sz w:val="24"/>
          <w:szCs w:val="24"/>
        </w:rPr>
        <w:t xml:space="preserve">  Организация проведения Всероссийской олимпиады школьников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2.1. Олимпиада проводится ежегодно в три этапа.</w:t>
      </w:r>
    </w:p>
    <w:p w:rsidR="000F73D9" w:rsidRPr="00E1361F" w:rsidRDefault="007135DD" w:rsidP="000F73D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Школьный этап – до 0</w:t>
      </w:r>
      <w:r w:rsidR="00F21FCB">
        <w:rPr>
          <w:rFonts w:ascii="Times New Roman" w:hAnsi="Times New Roman"/>
          <w:sz w:val="24"/>
          <w:szCs w:val="24"/>
        </w:rPr>
        <w:t>1</w:t>
      </w:r>
      <w:r w:rsidRPr="00E1361F">
        <w:rPr>
          <w:rFonts w:ascii="Times New Roman" w:hAnsi="Times New Roman"/>
          <w:sz w:val="24"/>
          <w:szCs w:val="24"/>
        </w:rPr>
        <w:t xml:space="preserve"> ноября</w:t>
      </w:r>
      <w:r w:rsidR="000F73D9" w:rsidRPr="00E1361F">
        <w:rPr>
          <w:rFonts w:ascii="Times New Roman" w:hAnsi="Times New Roman"/>
          <w:sz w:val="24"/>
          <w:szCs w:val="24"/>
        </w:rPr>
        <w:t>.</w:t>
      </w:r>
    </w:p>
    <w:p w:rsidR="000F73D9" w:rsidRPr="00E1361F" w:rsidRDefault="00990D55" w:rsidP="000F73D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 xml:space="preserve">Муниципальный этап – с </w:t>
      </w:r>
      <w:r w:rsidR="00F21FCB">
        <w:rPr>
          <w:rFonts w:ascii="Times New Roman" w:hAnsi="Times New Roman"/>
          <w:sz w:val="24"/>
          <w:szCs w:val="24"/>
        </w:rPr>
        <w:t>09</w:t>
      </w:r>
      <w:r w:rsidRPr="00E1361F">
        <w:rPr>
          <w:rFonts w:ascii="Times New Roman" w:hAnsi="Times New Roman"/>
          <w:sz w:val="24"/>
          <w:szCs w:val="24"/>
        </w:rPr>
        <w:t xml:space="preserve"> ноября по 17</w:t>
      </w:r>
      <w:r w:rsidR="000F73D9" w:rsidRPr="00E1361F">
        <w:rPr>
          <w:rFonts w:ascii="Times New Roman" w:hAnsi="Times New Roman"/>
          <w:sz w:val="24"/>
          <w:szCs w:val="24"/>
        </w:rPr>
        <w:t xml:space="preserve"> декабря.</w:t>
      </w:r>
    </w:p>
    <w:p w:rsidR="000F73D9" w:rsidRPr="00E1361F" w:rsidRDefault="000F73D9" w:rsidP="000F73D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Региональный этап (9-11 классы) – январь – март.</w:t>
      </w:r>
    </w:p>
    <w:p w:rsidR="000F73D9" w:rsidRPr="00E1361F" w:rsidRDefault="000F73D9" w:rsidP="000F73D9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bCs/>
          <w:sz w:val="24"/>
          <w:szCs w:val="24"/>
        </w:rPr>
        <w:t>III</w:t>
      </w:r>
      <w:r w:rsidRPr="00E1361F">
        <w:rPr>
          <w:rFonts w:ascii="Times New Roman" w:hAnsi="Times New Roman"/>
          <w:b/>
          <w:sz w:val="24"/>
          <w:szCs w:val="24"/>
        </w:rPr>
        <w:t>. Организация муниципального этапа всероссийской олимпиады школьников</w:t>
      </w:r>
    </w:p>
    <w:p w:rsidR="000F73D9" w:rsidRPr="00E1361F" w:rsidRDefault="000F73D9" w:rsidP="000F73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3.1. Организатором муниципального этапа всероссийской олимпиады школьников является управление образования Администрации Красногвардейского района.</w:t>
      </w:r>
    </w:p>
    <w:p w:rsidR="000F73D9" w:rsidRPr="00E1361F" w:rsidRDefault="000F73D9" w:rsidP="000F73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3.2.  Организатор муниципального этапа всероссийской олимпиады школьников:</w:t>
      </w:r>
    </w:p>
    <w:p w:rsidR="000F73D9" w:rsidRPr="00E1361F" w:rsidRDefault="000F73D9" w:rsidP="000F73D9">
      <w:pPr>
        <w:numPr>
          <w:ilvl w:val="0"/>
          <w:numId w:val="20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утверждает:</w:t>
      </w:r>
    </w:p>
    <w:p w:rsidR="000F73D9" w:rsidRPr="00E1361F" w:rsidRDefault="000F73D9" w:rsidP="000F73D9">
      <w:pPr>
        <w:numPr>
          <w:ilvl w:val="0"/>
          <w:numId w:val="21"/>
        </w:numPr>
        <w:spacing w:after="0" w:line="240" w:lineRule="auto"/>
        <w:ind w:left="993" w:right="-2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состав оргкомитета по проведению муниципального этапа всероссийской олимпиады школьников;</w:t>
      </w:r>
    </w:p>
    <w:p w:rsidR="000F73D9" w:rsidRPr="00E1361F" w:rsidRDefault="000F73D9" w:rsidP="000F73D9">
      <w:pPr>
        <w:numPr>
          <w:ilvl w:val="0"/>
          <w:numId w:val="21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состав жюри муниципального этапа олимпиады по каждому общеобразовательному предмету и этапу;</w:t>
      </w:r>
    </w:p>
    <w:p w:rsidR="000F73D9" w:rsidRPr="00E1361F" w:rsidRDefault="000F73D9" w:rsidP="000F73D9">
      <w:pPr>
        <w:numPr>
          <w:ilvl w:val="0"/>
          <w:numId w:val="21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требования к проведению муниципального этапа, регламентирующие порядок проведения и определения победителей и призеров;</w:t>
      </w:r>
    </w:p>
    <w:p w:rsidR="000F73D9" w:rsidRPr="00E1361F" w:rsidRDefault="000F73D9" w:rsidP="000F73D9">
      <w:pPr>
        <w:numPr>
          <w:ilvl w:val="0"/>
          <w:numId w:val="21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результаты муниципального этапа олимпиады по каждому общеобразовательному предмету (рейтинг победителей и рейтинг призё</w:t>
      </w:r>
      <w:r w:rsidR="00990D55" w:rsidRPr="00E1361F">
        <w:rPr>
          <w:rFonts w:ascii="Times New Roman" w:hAnsi="Times New Roman"/>
          <w:sz w:val="24"/>
          <w:szCs w:val="24"/>
        </w:rPr>
        <w:t>ров) и размещает их на сайте МКУ</w:t>
      </w:r>
      <w:r w:rsidRPr="00E1361F">
        <w:rPr>
          <w:rFonts w:ascii="Times New Roman" w:hAnsi="Times New Roman"/>
          <w:sz w:val="24"/>
          <w:szCs w:val="24"/>
        </w:rPr>
        <w:t xml:space="preserve"> </w:t>
      </w:r>
      <w:r w:rsidR="00990D55" w:rsidRPr="00E1361F">
        <w:rPr>
          <w:rFonts w:ascii="Times New Roman" w:hAnsi="Times New Roman"/>
          <w:sz w:val="24"/>
          <w:szCs w:val="24"/>
        </w:rPr>
        <w:t>«ЦИМОУО»</w:t>
      </w:r>
      <w:r w:rsidRPr="00E1361F">
        <w:rPr>
          <w:rFonts w:ascii="Times New Roman" w:hAnsi="Times New Roman"/>
          <w:sz w:val="24"/>
          <w:szCs w:val="24"/>
        </w:rPr>
        <w:t xml:space="preserve"> Красногвардейского района;</w:t>
      </w:r>
    </w:p>
    <w:p w:rsidR="000F73D9" w:rsidRPr="00E1361F" w:rsidRDefault="000F73D9" w:rsidP="000F73D9">
      <w:pPr>
        <w:numPr>
          <w:ilvl w:val="0"/>
          <w:numId w:val="20"/>
        </w:numPr>
        <w:shd w:val="clear" w:color="auto" w:fill="FFFFFF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определяет место проведения муниципального этапа олимпиады по каждому общеобразовательному предмету;</w:t>
      </w:r>
    </w:p>
    <w:p w:rsidR="000F73D9" w:rsidRPr="00E1361F" w:rsidRDefault="000F73D9" w:rsidP="000F73D9">
      <w:pPr>
        <w:numPr>
          <w:ilvl w:val="0"/>
          <w:numId w:val="20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 xml:space="preserve"> заблаговременно информирует  руководителей общеобразовательных организаций, расположенных на территории соответствующего муниципального образования о сроках и месте проведения муниципального этапа олимпиады по каждому общеобразовательному предмету;</w:t>
      </w:r>
    </w:p>
    <w:p w:rsidR="000F73D9" w:rsidRPr="00E1361F" w:rsidRDefault="000F73D9" w:rsidP="000F73D9">
      <w:pPr>
        <w:numPr>
          <w:ilvl w:val="0"/>
          <w:numId w:val="22"/>
        </w:numPr>
        <w:shd w:val="clear" w:color="auto" w:fill="FFFFFF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 xml:space="preserve"> знакомит с настоящим Положением и требованиями к организации  и проведению муниципального этапа олимпиады по каждому общеобразовательному предмету;</w:t>
      </w:r>
    </w:p>
    <w:p w:rsidR="000F73D9" w:rsidRPr="00E1361F" w:rsidRDefault="000F73D9" w:rsidP="000F73D9">
      <w:pPr>
        <w:numPr>
          <w:ilvl w:val="0"/>
          <w:numId w:val="22"/>
        </w:numPr>
        <w:shd w:val="clear" w:color="auto" w:fill="FFFFFF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определяет квоты победителей и призёров муниципального этапа олимпиады по каждому общеобразовательному предмету;</w:t>
      </w:r>
    </w:p>
    <w:p w:rsidR="000F73D9" w:rsidRPr="00E1361F" w:rsidRDefault="000F73D9" w:rsidP="000F73D9">
      <w:pPr>
        <w:numPr>
          <w:ilvl w:val="0"/>
          <w:numId w:val="2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передаёт результаты участников муниципального этапа олимпиады по каждому общеобразовательному предмету и классу в оргкомитет регионального этапа олимпиады в формате, установленном оргкомитетом регионального этапа;</w:t>
      </w:r>
    </w:p>
    <w:p w:rsidR="000F73D9" w:rsidRPr="00E1361F" w:rsidRDefault="000F73D9" w:rsidP="000F73D9">
      <w:pPr>
        <w:numPr>
          <w:ilvl w:val="0"/>
          <w:numId w:val="2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награждает победителей и призёров муниципального этапа олимпиады грамотами;</w:t>
      </w:r>
    </w:p>
    <w:p w:rsidR="000F73D9" w:rsidRPr="00E1361F" w:rsidRDefault="000F73D9" w:rsidP="000F73D9">
      <w:pPr>
        <w:numPr>
          <w:ilvl w:val="0"/>
          <w:numId w:val="2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организует во главе с сопровождающим (-ми) участие в региональном этапе олимпиады членов сборных команд, а также участие в учебно-тренировочных сборах учащихся-кандидатов в сборные команды Республики Крым для участия в заключительном этапе олимпиады.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3.3.Оргкомитет  муниципального этапа всероссийской олимпиады школьников:</w:t>
      </w:r>
    </w:p>
    <w:p w:rsidR="000F73D9" w:rsidRPr="00E1361F" w:rsidRDefault="000F73D9" w:rsidP="000F73D9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осуществляет координацию организации и проведения муниципального этапа олимпиады под руководством председателя;</w:t>
      </w:r>
    </w:p>
    <w:p w:rsidR="000F73D9" w:rsidRPr="00E1361F" w:rsidRDefault="000F73D9" w:rsidP="000F73D9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lastRenderedPageBreak/>
        <w:t>определяет организационно-технологическую модель проведения муниципального этапа олимпиады;</w:t>
      </w:r>
    </w:p>
    <w:p w:rsidR="000F73D9" w:rsidRPr="00E1361F" w:rsidRDefault="000F73D9" w:rsidP="000F73D9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определяет на основе рейтинга количество баллов по каждому общеобразовательному предмету и классу, необходимое для участия на региональном этапе олимпиады;</w:t>
      </w:r>
    </w:p>
    <w:p w:rsidR="000F73D9" w:rsidRPr="00E1361F" w:rsidRDefault="000F73D9" w:rsidP="000F73D9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осуществляет кодирование (обезличивание) олимпиадных работ участников соответствующего этапа олимпиады;</w:t>
      </w:r>
    </w:p>
    <w:p w:rsidR="000F73D9" w:rsidRPr="00E1361F" w:rsidRDefault="000F73D9" w:rsidP="000F73D9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обеспечивает хранение олимпиадных заданий для соответствующего этапа олимпиады, несут ответственность за их конфиденциальность, установленную законодательством Российской Федерации;</w:t>
      </w:r>
    </w:p>
    <w:p w:rsidR="000F73D9" w:rsidRPr="00E1361F" w:rsidRDefault="000F73D9" w:rsidP="000F73D9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обеспечивает методическими рекомендациями</w:t>
      </w:r>
      <w:r w:rsidR="00990D55" w:rsidRPr="00E1361F">
        <w:rPr>
          <w:rFonts w:ascii="Times New Roman" w:hAnsi="Times New Roman"/>
          <w:sz w:val="24"/>
          <w:szCs w:val="24"/>
        </w:rPr>
        <w:t xml:space="preserve"> </w:t>
      </w:r>
      <w:r w:rsidRPr="00E1361F">
        <w:rPr>
          <w:rFonts w:ascii="Times New Roman" w:hAnsi="Times New Roman"/>
          <w:sz w:val="24"/>
          <w:szCs w:val="24"/>
        </w:rPr>
        <w:t>по каждому общеобразовательному предмету с учётом методических рекомендаций центральных предметно-методических комиссий олимпиады, требований региональных предметно-методических комиссий олимпиады к организации и проведению муниципального этапа олимпиады</w:t>
      </w:r>
      <w:r w:rsidRPr="00E1361F">
        <w:rPr>
          <w:rFonts w:ascii="Times New Roman" w:hAnsi="Times New Roman"/>
          <w:i/>
          <w:sz w:val="24"/>
          <w:szCs w:val="24"/>
        </w:rPr>
        <w:t>;</w:t>
      </w:r>
    </w:p>
    <w:p w:rsidR="000F73D9" w:rsidRPr="00E1361F" w:rsidRDefault="000F73D9" w:rsidP="000F73D9">
      <w:pPr>
        <w:widowControl w:val="0"/>
        <w:numPr>
          <w:ilvl w:val="0"/>
          <w:numId w:val="23"/>
        </w:numPr>
        <w:autoSpaceDE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формирует комплекты заданий для муниципального этапа олимпиады;</w:t>
      </w:r>
    </w:p>
    <w:p w:rsidR="000F73D9" w:rsidRPr="00E1361F" w:rsidRDefault="000F73D9" w:rsidP="000F73D9">
      <w:pPr>
        <w:numPr>
          <w:ilvl w:val="0"/>
          <w:numId w:val="23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993" w:hanging="284"/>
        <w:jc w:val="both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определяет процедуру регистрации и рассмотрения апелляций участников олимпиады</w:t>
      </w:r>
      <w:r w:rsidRPr="00E1361F">
        <w:rPr>
          <w:rFonts w:ascii="Times New Roman" w:hAnsi="Times New Roman"/>
          <w:i/>
          <w:sz w:val="24"/>
          <w:szCs w:val="24"/>
        </w:rPr>
        <w:t>;</w:t>
      </w:r>
    </w:p>
    <w:p w:rsidR="000F73D9" w:rsidRPr="00E1361F" w:rsidRDefault="000F73D9" w:rsidP="000F73D9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осуществляет выборочную перепроверку выполненных олимпиадных заданий школьного и муниципального этапов олимпиады;</w:t>
      </w:r>
    </w:p>
    <w:p w:rsidR="000F73D9" w:rsidRPr="00E1361F" w:rsidRDefault="000F73D9" w:rsidP="000F73D9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 xml:space="preserve">ежегодно представляет региональному организационному комитету олимпиады  отчёты  о результатах проведения школьного и муниципального этапов олимпиады. 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3.4. Состав оргкомитета муниципального этапа олимпиады формируется из представителей органов управления образования</w:t>
      </w:r>
      <w:r w:rsidR="00990D55" w:rsidRPr="00E1361F">
        <w:rPr>
          <w:rFonts w:ascii="Times New Roman" w:hAnsi="Times New Roman"/>
          <w:sz w:val="24"/>
          <w:szCs w:val="24"/>
        </w:rPr>
        <w:t xml:space="preserve"> </w:t>
      </w:r>
      <w:r w:rsidRPr="00E1361F">
        <w:rPr>
          <w:rFonts w:ascii="Times New Roman" w:hAnsi="Times New Roman"/>
          <w:sz w:val="24"/>
          <w:szCs w:val="24"/>
        </w:rPr>
        <w:t xml:space="preserve"> Администрации Красногвардейского района и муниципальных предметно-методических комиссий олимпиады, педагогических работников школ.</w:t>
      </w:r>
    </w:p>
    <w:p w:rsidR="000F73D9" w:rsidRPr="00E1361F" w:rsidRDefault="000F73D9" w:rsidP="000F73D9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bCs/>
          <w:sz w:val="24"/>
          <w:szCs w:val="24"/>
        </w:rPr>
        <w:t>IV.</w:t>
      </w:r>
      <w:r w:rsidRPr="00E1361F">
        <w:rPr>
          <w:rFonts w:ascii="Times New Roman" w:hAnsi="Times New Roman"/>
          <w:b/>
          <w:sz w:val="24"/>
          <w:szCs w:val="24"/>
        </w:rPr>
        <w:t xml:space="preserve"> Проведение муниципального этапа всероссийской олимпиады школьников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4.1. Во время проведения олимпиады вправе присутствовать представители организатора олимпиады, организационного комитета (далее – оргкомитет),  должностные лица Министерства образования, науки и молодежи Республики Крым.</w:t>
      </w:r>
    </w:p>
    <w:p w:rsidR="000F73D9" w:rsidRPr="00E1361F" w:rsidRDefault="000F73D9" w:rsidP="000F7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4.2. К месту проведения муниципального и регионального этапов олимпиады участники прибывают организованно в сопровождении руководителя</w:t>
      </w:r>
      <w:r w:rsidR="00990D55" w:rsidRPr="00E1361F">
        <w:rPr>
          <w:rFonts w:ascii="Times New Roman" w:hAnsi="Times New Roman"/>
          <w:sz w:val="24"/>
          <w:szCs w:val="24"/>
        </w:rPr>
        <w:t xml:space="preserve"> </w:t>
      </w:r>
      <w:r w:rsidRPr="00E1361F">
        <w:rPr>
          <w:rFonts w:ascii="Times New Roman" w:hAnsi="Times New Roman"/>
          <w:sz w:val="24"/>
          <w:szCs w:val="24"/>
        </w:rPr>
        <w:t>(-ей) команды, ответственного</w:t>
      </w:r>
      <w:r w:rsidR="00990D55" w:rsidRPr="00E1361F">
        <w:rPr>
          <w:rFonts w:ascii="Times New Roman" w:hAnsi="Times New Roman"/>
          <w:sz w:val="24"/>
          <w:szCs w:val="24"/>
        </w:rPr>
        <w:t xml:space="preserve"> </w:t>
      </w:r>
      <w:r w:rsidRPr="00E1361F">
        <w:rPr>
          <w:rFonts w:ascii="Times New Roman" w:hAnsi="Times New Roman"/>
          <w:sz w:val="24"/>
          <w:szCs w:val="24"/>
        </w:rPr>
        <w:t>(-</w:t>
      </w:r>
      <w:proofErr w:type="spellStart"/>
      <w:r w:rsidRPr="00E1361F">
        <w:rPr>
          <w:rFonts w:ascii="Times New Roman" w:hAnsi="Times New Roman"/>
          <w:sz w:val="24"/>
          <w:szCs w:val="24"/>
        </w:rPr>
        <w:t>ых</w:t>
      </w:r>
      <w:proofErr w:type="spellEnd"/>
      <w:r w:rsidRPr="00E1361F">
        <w:rPr>
          <w:rFonts w:ascii="Times New Roman" w:hAnsi="Times New Roman"/>
          <w:sz w:val="24"/>
          <w:szCs w:val="24"/>
        </w:rPr>
        <w:t>) за жизнь и здоровье детей.</w:t>
      </w:r>
    </w:p>
    <w:p w:rsidR="000F73D9" w:rsidRPr="00E1361F" w:rsidRDefault="000F73D9" w:rsidP="000F7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4.3.  Руководители команд, как правило, назначаются из числа учителей, которые  принимали активное участие в подготовке обучающихся к олимпиаде и не  являются  членами жюри или оргкомитета соответствующего этапа олимпиады.</w:t>
      </w:r>
    </w:p>
    <w:p w:rsidR="000F73D9" w:rsidRPr="00E1361F" w:rsidRDefault="000F73D9" w:rsidP="000F7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4.4. Команду численностью 6 и более человек сопровождают два руководителя.</w:t>
      </w:r>
    </w:p>
    <w:p w:rsidR="000F73D9" w:rsidRPr="00E1361F" w:rsidRDefault="000F73D9" w:rsidP="000F7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4.5. Руководитель</w:t>
      </w:r>
      <w:r w:rsidR="00990D55" w:rsidRPr="00E1361F">
        <w:rPr>
          <w:rFonts w:ascii="Times New Roman" w:hAnsi="Times New Roman"/>
          <w:sz w:val="24"/>
          <w:szCs w:val="24"/>
        </w:rPr>
        <w:t xml:space="preserve"> </w:t>
      </w:r>
      <w:r w:rsidRPr="00E1361F">
        <w:rPr>
          <w:rFonts w:ascii="Times New Roman" w:hAnsi="Times New Roman"/>
          <w:sz w:val="24"/>
          <w:szCs w:val="24"/>
        </w:rPr>
        <w:t>(-и) команды должен(-</w:t>
      </w:r>
      <w:proofErr w:type="spellStart"/>
      <w:r w:rsidRPr="00E1361F">
        <w:rPr>
          <w:rFonts w:ascii="Times New Roman" w:hAnsi="Times New Roman"/>
          <w:sz w:val="24"/>
          <w:szCs w:val="24"/>
        </w:rPr>
        <w:t>ны</w:t>
      </w:r>
      <w:proofErr w:type="spellEnd"/>
      <w:r w:rsidRPr="00E1361F">
        <w:rPr>
          <w:rFonts w:ascii="Times New Roman" w:hAnsi="Times New Roman"/>
          <w:sz w:val="24"/>
          <w:szCs w:val="24"/>
        </w:rPr>
        <w:t>) иметь при себе полный пакет документов на каждого сопровождаемого обучающегося (Приложение 1).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4.6. В день проведения соответствующего этапа олимпиады по каждому общеобразовательному предмету представители оргкомитета олимпиады проводят инструктаж с участниками олимпиады: о продолжительности олимпиады, порядке подачи апелляций о несогласии с выставленными баллами, причинах удаления с олимпиады, а также времени и месте ознакомления с её результатами.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4.7. В месте проведения олимпиады участники рассаживаются по одному за партой (или по двое, но из разных классов и общеобразовательных учреждений).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4.8. Участники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предыдущем этапе олимпиады.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 xml:space="preserve">4.9. Во время проведения олимпиады участникам запрещается пользоваться мобильными телефонами или другими </w:t>
      </w:r>
      <w:proofErr w:type="spellStart"/>
      <w:r w:rsidRPr="00E1361F">
        <w:rPr>
          <w:rFonts w:ascii="Times New Roman" w:hAnsi="Times New Roman"/>
          <w:sz w:val="24"/>
          <w:szCs w:val="24"/>
        </w:rPr>
        <w:t>гаджетами</w:t>
      </w:r>
      <w:proofErr w:type="spellEnd"/>
      <w:r w:rsidRPr="00E1361F">
        <w:rPr>
          <w:rFonts w:ascii="Times New Roman" w:hAnsi="Times New Roman"/>
          <w:sz w:val="24"/>
          <w:szCs w:val="24"/>
        </w:rPr>
        <w:t xml:space="preserve">. Данные устройства должны быть переданы педагогам, </w:t>
      </w:r>
      <w:r w:rsidRPr="00E1361F">
        <w:rPr>
          <w:rFonts w:ascii="Times New Roman" w:hAnsi="Times New Roman"/>
          <w:sz w:val="24"/>
          <w:szCs w:val="24"/>
        </w:rPr>
        <w:lastRenderedPageBreak/>
        <w:t xml:space="preserve">сопровождающим участников олимпиады. В случае обнаружения мобильных устройств или других </w:t>
      </w:r>
      <w:proofErr w:type="spellStart"/>
      <w:r w:rsidRPr="00E1361F">
        <w:rPr>
          <w:rFonts w:ascii="Times New Roman" w:hAnsi="Times New Roman"/>
          <w:sz w:val="24"/>
          <w:szCs w:val="24"/>
        </w:rPr>
        <w:t>гаджетов</w:t>
      </w:r>
      <w:proofErr w:type="spellEnd"/>
      <w:r w:rsidRPr="00E1361F">
        <w:rPr>
          <w:rFonts w:ascii="Times New Roman" w:hAnsi="Times New Roman"/>
          <w:sz w:val="24"/>
          <w:szCs w:val="24"/>
        </w:rPr>
        <w:t xml:space="preserve"> участник удаляется с олимпиады.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4.10. Индивидуальные результаты участников каждого этапа олимпиады с указанием сведений об участниках заносятся в рейтинговую таблицу результатов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– рейтинг). Участники с равным количеством баллов располагаются в алфавитном порядке. Протоколы с результатами участников опубликовываются на сайте организатора либо оргкомитета муниципального этапа, не позднее 3 рабочих дней с момента окончания олимпиады по соответствующему общеобразовательному предмету.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4.11. Для объективной проверки выполненных участниками олимпиады заданий на каждом этапе формируется жюри олимпиады отдельно по каждому общеобразовательному предмету (далее – жюри).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4.12. Состав жюри формируется из числа педагогических работников и утверждается организатором соответствующего этапа олимпиады.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4.13. Состав жюри всех этапов олимпиады должен меняться не менее чем на пятую часть от общего числа членов не реже одного раза в пять лет. Члены жюри могут входить в состав предметно-методической комиссии олимпиады соответствующего этапа.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4.14. Участники олимпиады в течение 3 дней после объявления результатов олимпиады (публикации протоколов заседаний жюри на сайте) вправе подать в жюри соответствующего этапа олимпиады в письменной форме апелляцию о несогласии с выставленными баллами (Приложения 2-6).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 xml:space="preserve">4.15. В рассмотрении апелляции участвуют члены жюри в составе двух человек, не имеющих изначально отношение к проверке работы, во главе с председателем жюри и в присутствии проверяющего. </w:t>
      </w:r>
    </w:p>
    <w:p w:rsidR="000F73D9" w:rsidRPr="00E1361F" w:rsidRDefault="000F73D9" w:rsidP="000F73D9">
      <w:pPr>
        <w:shd w:val="clear" w:color="auto" w:fill="FFFFFF"/>
        <w:spacing w:before="24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bCs/>
          <w:sz w:val="24"/>
          <w:szCs w:val="24"/>
        </w:rPr>
        <w:t>V.</w:t>
      </w:r>
      <w:r w:rsidRPr="00E1361F">
        <w:rPr>
          <w:rFonts w:ascii="Times New Roman" w:hAnsi="Times New Roman"/>
          <w:b/>
          <w:sz w:val="24"/>
          <w:szCs w:val="24"/>
        </w:rPr>
        <w:t xml:space="preserve"> Участники муниципального этапа олимпиады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5.1. На муниципальном этапе олимпиады принимают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 (победители или призеры), но не более двух представителей от общеобразовательной организации.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 xml:space="preserve">Количество и состав участников муниципального этапа олимпиады по украинскому языку и литературе, </w:t>
      </w:r>
      <w:proofErr w:type="spellStart"/>
      <w:r w:rsidRPr="00E1361F">
        <w:rPr>
          <w:rFonts w:ascii="Times New Roman" w:hAnsi="Times New Roman"/>
          <w:sz w:val="24"/>
          <w:szCs w:val="24"/>
        </w:rPr>
        <w:t>крымскотатарскому</w:t>
      </w:r>
      <w:proofErr w:type="spellEnd"/>
      <w:r w:rsidRPr="00E1361F">
        <w:rPr>
          <w:rFonts w:ascii="Times New Roman" w:hAnsi="Times New Roman"/>
          <w:sz w:val="24"/>
          <w:szCs w:val="24"/>
        </w:rPr>
        <w:t xml:space="preserve"> языку и литературе определяет оргкомитет муниципального этапа олимпиады без расчета необходимого для участия количества баллов из числа участников школьного этапа, показавших наилучшие результаты.</w:t>
      </w:r>
    </w:p>
    <w:p w:rsidR="000F73D9" w:rsidRPr="00E1361F" w:rsidRDefault="000F73D9" w:rsidP="000F73D9">
      <w:pPr>
        <w:shd w:val="clear" w:color="auto" w:fill="FFFFFF"/>
        <w:spacing w:before="24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bCs/>
          <w:sz w:val="24"/>
          <w:szCs w:val="24"/>
        </w:rPr>
        <w:t>VI.</w:t>
      </w:r>
      <w:r w:rsidRPr="00E1361F">
        <w:rPr>
          <w:rFonts w:ascii="Times New Roman" w:hAnsi="Times New Roman"/>
          <w:b/>
          <w:sz w:val="24"/>
          <w:szCs w:val="24"/>
        </w:rPr>
        <w:t xml:space="preserve"> Определение и награждение победителей и призеров.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6.1. Количество победителей и призеров муниципального этапа олимпиады составляет не более 30% от общего числа участников данного этапа по каждому общеобразовательному предмету, при этом количество победителей не должно превышать 8% от общего числа победителей и призеров.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Победители определяются из числа обучающихся, набравших наивысшее количество баллов при условии, что они набрали не менее 60% от максимально возможных баллов.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Результаты остальных участников ранжируются  в соответствии с набранными баллами.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6.2. В случае, когда у участника, определяемого в пределах установленной квоты победителей, и у следующих за ним в итоговой таблице оказывается одинаковое количество баллов, решение по данному участнику (участникам) определяется жюри олимпиады.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 xml:space="preserve">6.3. В случае, когда ни один из участников муниципального этапа олимпиады не набрал 60% и более от максимально возможных баллов, определяются только призеры. 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 xml:space="preserve">6.4. Призерами муниципального этапа олимпиады в пределах установленной квоты победителей и призеров признаются участники муниципального этапа олимпиады, следующие в </w:t>
      </w:r>
      <w:r w:rsidR="006E05EA" w:rsidRPr="00E1361F">
        <w:rPr>
          <w:rFonts w:ascii="Times New Roman" w:hAnsi="Times New Roman"/>
          <w:sz w:val="24"/>
          <w:szCs w:val="24"/>
        </w:rPr>
        <w:t>итоговой таблице за победителем</w:t>
      </w:r>
      <w:r w:rsidRPr="00E1361F">
        <w:rPr>
          <w:rFonts w:ascii="Times New Roman" w:hAnsi="Times New Roman"/>
          <w:sz w:val="24"/>
          <w:szCs w:val="24"/>
        </w:rPr>
        <w:t>(-</w:t>
      </w:r>
      <w:proofErr w:type="spellStart"/>
      <w:r w:rsidRPr="00E1361F">
        <w:rPr>
          <w:rFonts w:ascii="Times New Roman" w:hAnsi="Times New Roman"/>
          <w:sz w:val="24"/>
          <w:szCs w:val="24"/>
        </w:rPr>
        <w:t>ями</w:t>
      </w:r>
      <w:proofErr w:type="spellEnd"/>
      <w:r w:rsidRPr="00E1361F">
        <w:rPr>
          <w:rFonts w:ascii="Times New Roman" w:hAnsi="Times New Roman"/>
          <w:sz w:val="24"/>
          <w:szCs w:val="24"/>
        </w:rPr>
        <w:t>), выпол</w:t>
      </w:r>
      <w:r w:rsidR="002C72E5" w:rsidRPr="00E1361F">
        <w:rPr>
          <w:rFonts w:ascii="Times New Roman" w:hAnsi="Times New Roman"/>
          <w:sz w:val="24"/>
          <w:szCs w:val="24"/>
        </w:rPr>
        <w:t>нившие работу не менее чем на 40</w:t>
      </w:r>
      <w:r w:rsidRPr="00E1361F">
        <w:rPr>
          <w:rFonts w:ascii="Times New Roman" w:hAnsi="Times New Roman"/>
          <w:sz w:val="24"/>
          <w:szCs w:val="24"/>
        </w:rPr>
        <w:t xml:space="preserve">% от максимально возможных баллов по каждому общеобразовательному предмету. 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lastRenderedPageBreak/>
        <w:t>6.5. 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но не вошедших в квоту, решение по данному участнику и всем участникам, имеющим равное с ним количество баллов, определяется жюри олимпиады.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6.6. Победители и призеры муниципального этапа олимпиады награждаются грамотами победителя или призера.</w:t>
      </w:r>
    </w:p>
    <w:p w:rsidR="000F73D9" w:rsidRPr="00E1361F" w:rsidRDefault="000F73D9" w:rsidP="000F73D9">
      <w:pPr>
        <w:tabs>
          <w:tab w:val="left" w:pos="1080"/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6.7. Учителя, подготовившие победителей муниципального этапа всероссийской олимпиады школьников, награждаются грамотой управления образования Администрации Красногвардейского района.</w:t>
      </w:r>
    </w:p>
    <w:p w:rsidR="000F73D9" w:rsidRPr="00E1361F" w:rsidRDefault="000F73D9" w:rsidP="000F73D9">
      <w:pPr>
        <w:shd w:val="clear" w:color="auto" w:fill="FFFFFF"/>
        <w:spacing w:before="24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bCs/>
          <w:sz w:val="24"/>
          <w:szCs w:val="24"/>
        </w:rPr>
        <w:t>VII.</w:t>
      </w:r>
      <w:r w:rsidRPr="00E1361F">
        <w:rPr>
          <w:rFonts w:ascii="Times New Roman" w:hAnsi="Times New Roman"/>
          <w:b/>
          <w:sz w:val="24"/>
          <w:szCs w:val="24"/>
        </w:rPr>
        <w:t xml:space="preserve"> Подача апелляции.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7.1. Участник олимпиады имеет право подать апелляцию:</w:t>
      </w:r>
    </w:p>
    <w:p w:rsidR="000F73D9" w:rsidRPr="00E1361F" w:rsidRDefault="000F73D9" w:rsidP="000F73D9">
      <w:pPr>
        <w:numPr>
          <w:ilvl w:val="0"/>
          <w:numId w:val="2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о нарушении установленного порядка проведения олимпиады - в день проведения олимпиады после сдачи бланков до выхода из аудитории;</w:t>
      </w:r>
    </w:p>
    <w:p w:rsidR="000F73D9" w:rsidRPr="00E1361F" w:rsidRDefault="000F73D9" w:rsidP="000F73D9">
      <w:pPr>
        <w:numPr>
          <w:ilvl w:val="0"/>
          <w:numId w:val="2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о несогласии с выставленными баллами - в течение двух рабочих дней после официального объявления результатов олимпиады и ознакомления с ними;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>Примечание</w:t>
      </w:r>
      <w:r w:rsidRPr="00E1361F">
        <w:rPr>
          <w:rFonts w:ascii="Times New Roman" w:hAnsi="Times New Roman"/>
          <w:sz w:val="24"/>
          <w:szCs w:val="24"/>
        </w:rPr>
        <w:t>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Не принимаются апелляции:</w:t>
      </w:r>
    </w:p>
    <w:p w:rsidR="000F73D9" w:rsidRPr="00E1361F" w:rsidRDefault="000F73D9" w:rsidP="000F73D9">
      <w:pPr>
        <w:numPr>
          <w:ilvl w:val="0"/>
          <w:numId w:val="25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по вопросам содержания и структуры материалов;</w:t>
      </w:r>
    </w:p>
    <w:p w:rsidR="000F73D9" w:rsidRPr="00E1361F" w:rsidRDefault="000F73D9" w:rsidP="000F73D9">
      <w:pPr>
        <w:numPr>
          <w:ilvl w:val="0"/>
          <w:numId w:val="25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по вопросам связанным с нарушением участником олимпиады установленных требований к выполнению работы.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7.2. Апелляционная комиссия создается в случае необходимости и должна включать не менее 3 человек.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7.3. Для подачи апелляции участник олимпиады должен соблюдать следующее: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7.3.1. при подаче апелляции о нарушении установленного порядка проведения олимпиады: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7.3.1.1. составить заявление на апелляцию (Приложение 2) в двух экземплярах;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7.3.1.2. передать оба экземпляра ответственному за проведение муниципального этапа олимпиады, который обязан принять их и удостоверить своей подписью, один экземпляр отдать участнику олимпиады, другой передать в конфликтную комиссию;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7.3.1.3. получить результат рассмотрения апелляции не позднее, чем через два рабочих дней после ее подачи.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7.3.2. при подаче апелляции о несогласии с выставленными баллами по олимпиаде: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7.3.2.1. составить заявление на апелляцию (Приложение 2) в двух экземплярах;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7.3.2.2. передать ответственному за проведение муниципального этапа олимпиады, который обязан принять их и удостоверить своей подписью, один экземпляр отдать участнику олимпиады, другой передать в апелляционную комиссию;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7.3.2.3. получить информацию о времени и месте рассмотрения апелляции;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7.3.2.4. по возможности прийти на процедуру рассмотрения апелляций комиссией;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>Примечание.</w:t>
      </w:r>
      <w:r w:rsidRPr="00E1361F">
        <w:rPr>
          <w:rFonts w:ascii="Times New Roman" w:hAnsi="Times New Roman"/>
          <w:sz w:val="24"/>
          <w:szCs w:val="24"/>
        </w:rPr>
        <w:t xml:space="preserve"> При рассмотрении апелляции вместе с участником олимпиады с ним может присутствовать его учитель.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7.3.2.5. подтвердить в протоколе заседания апелляционной комиссии, что ему предъявлены копии работы участника олимпиады;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>Примечание</w:t>
      </w:r>
      <w:r w:rsidRPr="00E1361F">
        <w:rPr>
          <w:rFonts w:ascii="Times New Roman" w:hAnsi="Times New Roman"/>
          <w:sz w:val="24"/>
          <w:szCs w:val="24"/>
        </w:rPr>
        <w:t>. Черновики в качестве материалов апелляции не рассматриваются.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7.3.2.6. подписать протокол заседания конфликтной комиссии в случае личного участия в процедуре рассмотрения апелляции.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7.4. По результатам рассмотрения апелляции о нарушении установленного порядка проведения олимпиады апелляционная комиссия может принять решение:</w:t>
      </w:r>
    </w:p>
    <w:p w:rsidR="000F73D9" w:rsidRPr="00E1361F" w:rsidRDefault="000F73D9" w:rsidP="000F73D9">
      <w:pPr>
        <w:numPr>
          <w:ilvl w:val="0"/>
          <w:numId w:val="26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об отклонении апелляции, если комиссия признала факты, изложенные в апелляции, несущественными;</w:t>
      </w:r>
    </w:p>
    <w:p w:rsidR="000F73D9" w:rsidRPr="00E1361F" w:rsidRDefault="000F73D9" w:rsidP="000F73D9">
      <w:pPr>
        <w:numPr>
          <w:ilvl w:val="0"/>
          <w:numId w:val="26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об удовлетворении апелляции, если факты, изложенные в апелляции, могут оказать существенное влияние на результаты олимпиады.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7.5. Решение об отмене результатов олимпиады может быть принято:</w:t>
      </w:r>
    </w:p>
    <w:p w:rsidR="000F73D9" w:rsidRPr="00E1361F" w:rsidRDefault="000F73D9" w:rsidP="000F73D9">
      <w:pPr>
        <w:numPr>
          <w:ilvl w:val="0"/>
          <w:numId w:val="27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lastRenderedPageBreak/>
        <w:t>в случае, если служебным расследованием подтвержден факт нарушения установленного порядка проведения олимпиады;</w:t>
      </w:r>
    </w:p>
    <w:p w:rsidR="000F73D9" w:rsidRPr="00E1361F" w:rsidRDefault="000F73D9" w:rsidP="000F73D9">
      <w:pPr>
        <w:numPr>
          <w:ilvl w:val="0"/>
          <w:numId w:val="27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в случае, если апелляционной комиссией была удовлетворена апелляция о нарушении установленного порядка проведения олимпиады.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7.6. По результатам рассмотрения апелляции о несогласии с выставленными баллами по олимпиаде апелляционная комиссия может вынести решение:</w:t>
      </w:r>
    </w:p>
    <w:p w:rsidR="000F73D9" w:rsidRPr="00E1361F" w:rsidRDefault="000F73D9" w:rsidP="000F73D9">
      <w:pPr>
        <w:numPr>
          <w:ilvl w:val="0"/>
          <w:numId w:val="2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об отклонении апелляции ввиду отсутствия ошибок в оценивании экспертами ответов на задания. Баллы, выставленные экспертами первоначально, сохраняются;</w:t>
      </w:r>
    </w:p>
    <w:p w:rsidR="000F73D9" w:rsidRPr="00E1361F" w:rsidRDefault="000F73D9" w:rsidP="000F73D9">
      <w:pPr>
        <w:numPr>
          <w:ilvl w:val="0"/>
          <w:numId w:val="2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об удовлетворении апелляции и выставлении измененных баллов (результат может быть изменен как в сторону увеличения, так и в сторону уменьшения).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В последнем случае результат олимпиады изменяется на основании решения апелляционной комиссии.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ind w:left="5103" w:right="-2"/>
        <w:jc w:val="right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br w:type="page"/>
      </w:r>
      <w:r w:rsidRPr="00E1361F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0F73D9" w:rsidRPr="00E1361F" w:rsidRDefault="000F73D9" w:rsidP="000F73D9">
      <w:pPr>
        <w:spacing w:after="0" w:line="240" w:lineRule="auto"/>
        <w:ind w:left="5103" w:right="-2"/>
        <w:jc w:val="both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>к Положению о муниципальном этапе всероссийской олимпиады школьников  в Красногвардейском районе</w:t>
      </w:r>
    </w:p>
    <w:p w:rsidR="000F73D9" w:rsidRPr="00E1361F" w:rsidRDefault="000F73D9" w:rsidP="000F73D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0F73D9" w:rsidRPr="00E1361F" w:rsidRDefault="000F73D9" w:rsidP="000F73D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 xml:space="preserve">Документы участников </w:t>
      </w:r>
      <w:r w:rsidRPr="00E1361F">
        <w:rPr>
          <w:rFonts w:ascii="Times New Roman" w:hAnsi="Times New Roman"/>
          <w:b/>
          <w:sz w:val="24"/>
          <w:szCs w:val="24"/>
        </w:rPr>
        <w:br/>
        <w:t>муниципального этапа всероссийской олимпиады школьников</w:t>
      </w:r>
    </w:p>
    <w:p w:rsidR="000F73D9" w:rsidRPr="00E1361F" w:rsidRDefault="000F73D9" w:rsidP="000F73D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0F73D9" w:rsidRPr="00E1361F" w:rsidRDefault="000F73D9" w:rsidP="000F73D9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Согласие родителей (законных представителей) на публикацию олимпиадной работы своего несовершеннолетнего ребенка, в том числе в сети «Интернет», и на обработку персональных данных (по форме).</w:t>
      </w:r>
    </w:p>
    <w:p w:rsidR="000F73D9" w:rsidRPr="00E1361F" w:rsidRDefault="000F73D9" w:rsidP="000F73D9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color w:val="000000"/>
          <w:spacing w:val="-1"/>
          <w:sz w:val="24"/>
          <w:szCs w:val="24"/>
        </w:rPr>
        <w:t>Справка образовательной организации, подтверждающая обучение участника олимпиады.</w:t>
      </w:r>
    </w:p>
    <w:p w:rsidR="000F73D9" w:rsidRPr="00E1361F" w:rsidRDefault="000F73D9" w:rsidP="000F73D9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Заполненная анкета (по форме).</w:t>
      </w:r>
    </w:p>
    <w:p w:rsidR="000F73D9" w:rsidRPr="00E1361F" w:rsidRDefault="000F73D9" w:rsidP="000F73D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D13A9B" w:rsidRPr="00E1361F" w:rsidRDefault="00D13A9B" w:rsidP="00D13A9B">
      <w:pPr>
        <w:ind w:right="65" w:firstLine="4500"/>
        <w:jc w:val="right"/>
        <w:rPr>
          <w:rFonts w:ascii="Times New Roman" w:hAnsi="Times New Roman"/>
          <w:i/>
          <w:sz w:val="24"/>
          <w:szCs w:val="24"/>
        </w:rPr>
      </w:pPr>
    </w:p>
    <w:p w:rsidR="00D13A9B" w:rsidRPr="00E1361F" w:rsidRDefault="00D13A9B" w:rsidP="00D13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Заявление</w:t>
      </w:r>
    </w:p>
    <w:p w:rsidR="00D13A9B" w:rsidRPr="00E1361F" w:rsidRDefault="00D13A9B" w:rsidP="00D13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о согласии на публикацию олимпиадной работы, в том числе в сети</w:t>
      </w:r>
    </w:p>
    <w:p w:rsidR="00D13A9B" w:rsidRPr="00E1361F" w:rsidRDefault="00D13A9B" w:rsidP="00D13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«Интернет»,  и обработку персональных данных</w:t>
      </w:r>
    </w:p>
    <w:p w:rsidR="00D13A9B" w:rsidRPr="00E1361F" w:rsidRDefault="00D13A9B" w:rsidP="00D13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3A9B" w:rsidRPr="00E1361F" w:rsidRDefault="00D13A9B" w:rsidP="00D13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Я, ________________________________________________________________________________</w:t>
      </w:r>
    </w:p>
    <w:p w:rsidR="00D13A9B" w:rsidRPr="00E1361F" w:rsidRDefault="00D13A9B" w:rsidP="00D13A9B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E1361F">
        <w:rPr>
          <w:rFonts w:ascii="Times New Roman" w:hAnsi="Times New Roman"/>
          <w:sz w:val="18"/>
          <w:szCs w:val="24"/>
        </w:rPr>
        <w:t>(фамилия, имя, отчество, дата и место рождения)</w:t>
      </w:r>
    </w:p>
    <w:p w:rsidR="00D13A9B" w:rsidRPr="00E1361F" w:rsidRDefault="00D13A9B" w:rsidP="00D13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13A9B" w:rsidRPr="00E1361F" w:rsidRDefault="00D13A9B" w:rsidP="00D13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13A9B" w:rsidRPr="00E1361F" w:rsidRDefault="00D13A9B" w:rsidP="00D13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паспорт________________серия________№___________выдан____________________________</w:t>
      </w:r>
    </w:p>
    <w:p w:rsidR="00D13A9B" w:rsidRPr="00E1361F" w:rsidRDefault="00D13A9B" w:rsidP="00D13A9B">
      <w:pPr>
        <w:spacing w:after="0" w:line="240" w:lineRule="auto"/>
        <w:ind w:left="7080" w:firstLine="708"/>
        <w:rPr>
          <w:rFonts w:ascii="Times New Roman" w:hAnsi="Times New Roman"/>
          <w:sz w:val="18"/>
          <w:szCs w:val="24"/>
        </w:rPr>
      </w:pPr>
      <w:r w:rsidRPr="00E1361F">
        <w:rPr>
          <w:rFonts w:ascii="Times New Roman" w:hAnsi="Times New Roman"/>
          <w:sz w:val="18"/>
          <w:szCs w:val="24"/>
        </w:rPr>
        <w:t>(когда и кем)</w:t>
      </w:r>
    </w:p>
    <w:p w:rsidR="00D13A9B" w:rsidRPr="00E1361F" w:rsidRDefault="00D13A9B" w:rsidP="00D13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13A9B" w:rsidRPr="00E1361F" w:rsidRDefault="00D13A9B" w:rsidP="00D13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13A9B" w:rsidRPr="00E1361F" w:rsidRDefault="00D13A9B" w:rsidP="00D13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зарегистрирован (а) по адресу:________________________________________________________</w:t>
      </w:r>
    </w:p>
    <w:p w:rsidR="00D13A9B" w:rsidRPr="00E1361F" w:rsidRDefault="00D13A9B" w:rsidP="00D13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13A9B" w:rsidRPr="00E1361F" w:rsidRDefault="00D13A9B" w:rsidP="00D13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фактически проживающий(</w:t>
      </w:r>
      <w:proofErr w:type="spellStart"/>
      <w:r w:rsidRPr="00E1361F">
        <w:rPr>
          <w:rFonts w:ascii="Times New Roman" w:hAnsi="Times New Roman"/>
          <w:sz w:val="24"/>
          <w:szCs w:val="24"/>
        </w:rPr>
        <w:t>ая</w:t>
      </w:r>
      <w:proofErr w:type="spellEnd"/>
      <w:r w:rsidRPr="00E1361F">
        <w:rPr>
          <w:rFonts w:ascii="Times New Roman" w:hAnsi="Times New Roman"/>
          <w:sz w:val="24"/>
          <w:szCs w:val="24"/>
        </w:rPr>
        <w:t>) по адресу:_______________________________________________</w:t>
      </w:r>
    </w:p>
    <w:p w:rsidR="00D13A9B" w:rsidRPr="00E1361F" w:rsidRDefault="00D13A9B" w:rsidP="00D13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13A9B" w:rsidRPr="00E1361F" w:rsidRDefault="00D13A9B" w:rsidP="00D13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 2006  № 152-ФЗ «О персональных данных» (в ред. Федеральных законов от 25.11.2009 № 266-ФЗ, от 27.12.2009 № 363-ФЗ, от 28.06.2010 № 123-ФЗ, от 27.07.2010 № 204-ФЗ) даю свое согласие __________________________________________________________________________________</w:t>
      </w:r>
    </w:p>
    <w:p w:rsidR="00D13A9B" w:rsidRPr="00E1361F" w:rsidRDefault="00D13A9B" w:rsidP="00D13A9B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E1361F">
        <w:rPr>
          <w:rFonts w:ascii="Times New Roman" w:hAnsi="Times New Roman"/>
          <w:sz w:val="18"/>
          <w:szCs w:val="24"/>
        </w:rPr>
        <w:t>(образовательная организация)</w:t>
      </w:r>
    </w:p>
    <w:p w:rsidR="00D13A9B" w:rsidRPr="00E1361F" w:rsidRDefault="00D13A9B" w:rsidP="00D13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13A9B" w:rsidRPr="00E1361F" w:rsidRDefault="00D13A9B" w:rsidP="00D13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на публикацию олимпиадной работы своего несовершеннолетнего ребенка, в том числе в сети «Интернет», и  обработку следующих его персональных данных:</w:t>
      </w:r>
    </w:p>
    <w:p w:rsidR="00D13A9B" w:rsidRPr="00E1361F" w:rsidRDefault="00D13A9B" w:rsidP="00D13A9B">
      <w:pPr>
        <w:spacing w:after="0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- ФИО</w:t>
      </w:r>
    </w:p>
    <w:p w:rsidR="00D13A9B" w:rsidRPr="00E1361F" w:rsidRDefault="00D13A9B" w:rsidP="00D13A9B">
      <w:pPr>
        <w:spacing w:after="0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- дата рождения</w:t>
      </w:r>
    </w:p>
    <w:p w:rsidR="00D13A9B" w:rsidRPr="00E1361F" w:rsidRDefault="00D13A9B" w:rsidP="00D13A9B">
      <w:pPr>
        <w:spacing w:after="0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-адрес места жительства (пребывания)</w:t>
      </w:r>
    </w:p>
    <w:p w:rsidR="00D13A9B" w:rsidRPr="00E1361F" w:rsidRDefault="00D13A9B" w:rsidP="00D13A9B">
      <w:pPr>
        <w:spacing w:after="0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- паспортные данные (данные свидетельства о рождении)</w:t>
      </w:r>
    </w:p>
    <w:p w:rsidR="00D13A9B" w:rsidRPr="00E1361F" w:rsidRDefault="00D13A9B" w:rsidP="00D13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для заполнения муниципальной/региональной  и федеральной баз данных всероссийской олимпиады школьников и республиканских олимпиад.</w:t>
      </w:r>
    </w:p>
    <w:p w:rsidR="00D13A9B" w:rsidRPr="00E1361F" w:rsidRDefault="00D13A9B" w:rsidP="00D13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lastRenderedPageBreak/>
        <w:t>С Порядком проведения всероссийской олимпиады школьников и Порядком проведения всероссийской олимпиады школьников  в Республике Крым  ознакомлен(-на).</w:t>
      </w:r>
    </w:p>
    <w:p w:rsidR="00D13A9B" w:rsidRPr="00E1361F" w:rsidRDefault="00D13A9B" w:rsidP="00D13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 уничтожение.</w:t>
      </w:r>
    </w:p>
    <w:p w:rsidR="00D13A9B" w:rsidRPr="00E1361F" w:rsidRDefault="00D13A9B" w:rsidP="00D13A9B">
      <w:pPr>
        <w:spacing w:after="0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        Настоящее согласие вступает в силу с момента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13A9B" w:rsidRPr="00E1361F" w:rsidRDefault="00D13A9B" w:rsidP="00D13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 </w:t>
      </w:r>
    </w:p>
    <w:p w:rsidR="00D13A9B" w:rsidRPr="00E1361F" w:rsidRDefault="00D13A9B" w:rsidP="00D13A9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1361F">
        <w:rPr>
          <w:rFonts w:ascii="Times New Roman" w:hAnsi="Times New Roman"/>
          <w:sz w:val="24"/>
          <w:szCs w:val="24"/>
        </w:rPr>
        <w:t>Дата_______</w:t>
      </w:r>
      <w:proofErr w:type="spellEnd"/>
      <w:r w:rsidRPr="00E1361F">
        <w:rPr>
          <w:rFonts w:ascii="Times New Roman" w:hAnsi="Times New Roman"/>
          <w:sz w:val="24"/>
          <w:szCs w:val="24"/>
        </w:rPr>
        <w:t>                                   Подпись___________</w:t>
      </w:r>
    </w:p>
    <w:p w:rsidR="000F73D9" w:rsidRPr="00E1361F" w:rsidRDefault="000F73D9" w:rsidP="000F73D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 xml:space="preserve">АНКЕТА УЧАСТНИКА МУНИЦИПАЛЬНОГО ЭТАПА </w:t>
      </w:r>
    </w:p>
    <w:p w:rsidR="000F73D9" w:rsidRPr="00E1361F" w:rsidRDefault="000F73D9" w:rsidP="000F7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0F73D9" w:rsidRPr="00E1361F" w:rsidRDefault="000F73D9" w:rsidP="000F7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 xml:space="preserve">20__-20__ учебного года </w:t>
      </w:r>
      <w:r w:rsidRPr="00E1361F">
        <w:rPr>
          <w:rFonts w:ascii="Times New Roman" w:hAnsi="Times New Roman"/>
          <w:b/>
          <w:sz w:val="24"/>
          <w:szCs w:val="24"/>
        </w:rPr>
        <w:t>по предмету</w:t>
      </w:r>
      <w:r w:rsidRPr="00E1361F">
        <w:rPr>
          <w:rFonts w:ascii="Times New Roman" w:hAnsi="Times New Roman"/>
          <w:sz w:val="24"/>
          <w:szCs w:val="24"/>
        </w:rPr>
        <w:t>________________________________</w:t>
      </w:r>
      <w:r w:rsidR="0014126E">
        <w:rPr>
          <w:rFonts w:ascii="Times New Roman" w:hAnsi="Times New Roman"/>
          <w:sz w:val="24"/>
          <w:szCs w:val="24"/>
        </w:rPr>
        <w:t>_____________</w:t>
      </w:r>
      <w:r w:rsidRPr="00E1361F">
        <w:rPr>
          <w:rFonts w:ascii="Times New Roman" w:hAnsi="Times New Roman"/>
          <w:sz w:val="24"/>
          <w:szCs w:val="24"/>
        </w:rPr>
        <w:t>____</w:t>
      </w:r>
    </w:p>
    <w:p w:rsidR="000F73D9" w:rsidRPr="00E1361F" w:rsidRDefault="000F73D9" w:rsidP="000F7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Фамилия</w:t>
      </w:r>
      <w:r w:rsidRPr="00E1361F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  <w:r w:rsidR="0014126E">
        <w:rPr>
          <w:rFonts w:ascii="Times New Roman" w:hAnsi="Times New Roman"/>
          <w:sz w:val="24"/>
          <w:szCs w:val="24"/>
        </w:rPr>
        <w:t>_____________</w:t>
      </w:r>
      <w:r w:rsidRPr="00E1361F">
        <w:rPr>
          <w:rFonts w:ascii="Times New Roman" w:hAnsi="Times New Roman"/>
          <w:sz w:val="24"/>
          <w:szCs w:val="24"/>
        </w:rPr>
        <w:t>_________</w:t>
      </w:r>
    </w:p>
    <w:p w:rsidR="000F73D9" w:rsidRPr="00E1361F" w:rsidRDefault="000F73D9" w:rsidP="000F7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Имя</w:t>
      </w:r>
      <w:r w:rsidRPr="00E1361F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14126E">
        <w:rPr>
          <w:rFonts w:ascii="Times New Roman" w:hAnsi="Times New Roman"/>
          <w:sz w:val="24"/>
          <w:szCs w:val="24"/>
        </w:rPr>
        <w:t>_____________</w:t>
      </w:r>
      <w:r w:rsidRPr="00E1361F">
        <w:rPr>
          <w:rFonts w:ascii="Times New Roman" w:hAnsi="Times New Roman"/>
          <w:sz w:val="24"/>
          <w:szCs w:val="24"/>
        </w:rPr>
        <w:t>___</w:t>
      </w:r>
    </w:p>
    <w:p w:rsidR="000F73D9" w:rsidRPr="00E1361F" w:rsidRDefault="000F73D9" w:rsidP="000F7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Отчество</w:t>
      </w:r>
      <w:r w:rsidRPr="00E1361F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14126E">
        <w:rPr>
          <w:rFonts w:ascii="Times New Roman" w:hAnsi="Times New Roman"/>
          <w:sz w:val="24"/>
          <w:szCs w:val="24"/>
        </w:rPr>
        <w:t>______________</w:t>
      </w:r>
      <w:r w:rsidRPr="00E1361F">
        <w:rPr>
          <w:rFonts w:ascii="Times New Roman" w:hAnsi="Times New Roman"/>
          <w:sz w:val="24"/>
          <w:szCs w:val="24"/>
        </w:rPr>
        <w:t>_____</w:t>
      </w:r>
    </w:p>
    <w:p w:rsidR="000F73D9" w:rsidRPr="00E1361F" w:rsidRDefault="000F73D9" w:rsidP="000F7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День, месяц, год рождения_______________________________________</w:t>
      </w:r>
      <w:r w:rsidR="0014126E">
        <w:rPr>
          <w:rFonts w:ascii="Times New Roman" w:hAnsi="Times New Roman"/>
          <w:sz w:val="24"/>
          <w:szCs w:val="24"/>
        </w:rPr>
        <w:t>_____________</w:t>
      </w:r>
      <w:r w:rsidRPr="00E1361F">
        <w:rPr>
          <w:rFonts w:ascii="Times New Roman" w:hAnsi="Times New Roman"/>
          <w:sz w:val="24"/>
          <w:szCs w:val="24"/>
        </w:rPr>
        <w:t>_______</w:t>
      </w:r>
    </w:p>
    <w:p w:rsidR="000F73D9" w:rsidRPr="00E1361F" w:rsidRDefault="000F73D9" w:rsidP="000F7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Гражданство ______________________________________________</w:t>
      </w:r>
      <w:r w:rsidR="0014126E">
        <w:rPr>
          <w:rFonts w:ascii="Times New Roman" w:hAnsi="Times New Roman"/>
          <w:sz w:val="24"/>
          <w:szCs w:val="24"/>
        </w:rPr>
        <w:t>_____________</w:t>
      </w:r>
      <w:r w:rsidRPr="00E1361F">
        <w:rPr>
          <w:rFonts w:ascii="Times New Roman" w:hAnsi="Times New Roman"/>
          <w:sz w:val="24"/>
          <w:szCs w:val="24"/>
        </w:rPr>
        <w:t>___________</w:t>
      </w:r>
    </w:p>
    <w:p w:rsidR="000F73D9" w:rsidRPr="00E1361F" w:rsidRDefault="000F73D9" w:rsidP="000F7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Образовательная организация по уставу         ___________________________________________</w:t>
      </w:r>
    </w:p>
    <w:p w:rsidR="000F73D9" w:rsidRPr="00E1361F" w:rsidRDefault="000F73D9" w:rsidP="000F7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0F73D9" w:rsidRPr="00E1361F" w:rsidRDefault="000F73D9" w:rsidP="000F73D9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 xml:space="preserve">Класс _________________ </w:t>
      </w:r>
    </w:p>
    <w:p w:rsidR="000F73D9" w:rsidRPr="00E1361F" w:rsidRDefault="000F73D9" w:rsidP="000F7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Адрес образовательной организации (с индексом)_____________________________</w:t>
      </w:r>
    </w:p>
    <w:p w:rsidR="000F73D9" w:rsidRPr="00E1361F" w:rsidRDefault="000F73D9" w:rsidP="000F7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ФИО наставников, подготовивших к олимпиаде, их место работы</w:t>
      </w:r>
    </w:p>
    <w:p w:rsidR="000F73D9" w:rsidRPr="00E1361F" w:rsidRDefault="000F73D9" w:rsidP="000F7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0F73D9" w:rsidRPr="00E1361F" w:rsidRDefault="000F73D9" w:rsidP="000F7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0F73D9" w:rsidRPr="00E1361F" w:rsidRDefault="000F73D9" w:rsidP="000F7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0F73D9" w:rsidRPr="00E1361F" w:rsidRDefault="000F73D9" w:rsidP="000F7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Телефон наставника_________________________________________________</w:t>
      </w:r>
    </w:p>
    <w:p w:rsidR="000F73D9" w:rsidRPr="00E1361F" w:rsidRDefault="000F73D9" w:rsidP="000F7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tabs>
          <w:tab w:val="left" w:pos="5103"/>
        </w:tabs>
        <w:spacing w:after="0" w:line="240" w:lineRule="auto"/>
        <w:ind w:left="5103" w:right="-2"/>
        <w:jc w:val="right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br w:type="page"/>
      </w:r>
      <w:r w:rsidRPr="00E1361F">
        <w:rPr>
          <w:rFonts w:ascii="Times New Roman" w:hAnsi="Times New Roman"/>
          <w:i/>
          <w:sz w:val="24"/>
          <w:szCs w:val="24"/>
        </w:rPr>
        <w:lastRenderedPageBreak/>
        <w:t xml:space="preserve">Приложение 2 </w:t>
      </w:r>
    </w:p>
    <w:p w:rsidR="000F73D9" w:rsidRPr="00E1361F" w:rsidRDefault="000F73D9" w:rsidP="000F73D9">
      <w:pPr>
        <w:tabs>
          <w:tab w:val="left" w:pos="5103"/>
        </w:tabs>
        <w:spacing w:after="0" w:line="240" w:lineRule="auto"/>
        <w:ind w:left="5103" w:right="-2"/>
        <w:jc w:val="both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>к Положению о муниципальном этапе всероссийской олимпиады школьников  в Красногвардейском районе</w:t>
      </w:r>
    </w:p>
    <w:p w:rsidR="000F73D9" w:rsidRPr="00E1361F" w:rsidRDefault="000F73D9" w:rsidP="000F73D9">
      <w:pPr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Заявление участника олимпиады на апелляцию</w:t>
      </w:r>
    </w:p>
    <w:p w:rsidR="000F73D9" w:rsidRPr="00E1361F" w:rsidRDefault="000F73D9" w:rsidP="000F73D9">
      <w:pPr>
        <w:spacing w:after="0"/>
        <w:ind w:left="396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pacing w:val="-2"/>
          <w:sz w:val="24"/>
          <w:szCs w:val="24"/>
        </w:rPr>
        <w:t>Председателю жюри муниципального этапа</w:t>
      </w:r>
      <w:r w:rsidRPr="00E1361F">
        <w:rPr>
          <w:rFonts w:ascii="Times New Roman" w:hAnsi="Times New Roman"/>
          <w:sz w:val="24"/>
          <w:szCs w:val="24"/>
        </w:rPr>
        <w:t xml:space="preserve"> всероссийской олимпиады школьников по _________________________________________________</w:t>
      </w:r>
    </w:p>
    <w:p w:rsidR="000F73D9" w:rsidRPr="00E1361F" w:rsidRDefault="000F73D9" w:rsidP="000F73D9">
      <w:pPr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  <w:r w:rsidRPr="00E1361F">
        <w:rPr>
          <w:rFonts w:ascii="Times New Roman" w:hAnsi="Times New Roman"/>
          <w:sz w:val="20"/>
          <w:szCs w:val="20"/>
        </w:rPr>
        <w:t>(предмет)</w:t>
      </w:r>
    </w:p>
    <w:p w:rsidR="000F73D9" w:rsidRPr="00E1361F" w:rsidRDefault="000F73D9" w:rsidP="000F73D9">
      <w:pPr>
        <w:spacing w:after="0" w:line="36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обучающегося ________ класса______________________</w:t>
      </w:r>
    </w:p>
    <w:p w:rsidR="000F73D9" w:rsidRPr="00E1361F" w:rsidRDefault="000F73D9" w:rsidP="000F73D9">
      <w:pPr>
        <w:spacing w:after="0" w:line="36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0F73D9" w:rsidRPr="00E1361F" w:rsidRDefault="000F73D9" w:rsidP="000F73D9">
      <w:pPr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  <w:r w:rsidRPr="00E1361F">
        <w:rPr>
          <w:rFonts w:ascii="Times New Roman" w:hAnsi="Times New Roman"/>
          <w:sz w:val="20"/>
          <w:szCs w:val="20"/>
        </w:rPr>
        <w:t>(полное название образовательной организации)</w:t>
      </w:r>
    </w:p>
    <w:p w:rsidR="000F73D9" w:rsidRPr="00E1361F" w:rsidRDefault="000F73D9" w:rsidP="000F73D9">
      <w:pPr>
        <w:spacing w:before="120" w:after="0" w:line="36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0F73D9" w:rsidRPr="00E1361F" w:rsidRDefault="000F73D9" w:rsidP="000F73D9">
      <w:pPr>
        <w:spacing w:after="0" w:line="36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(Ф.И.О.)</w:t>
      </w:r>
    </w:p>
    <w:p w:rsidR="000F73D9" w:rsidRPr="00E1361F" w:rsidRDefault="000F73D9" w:rsidP="000F73D9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Заявление</w:t>
      </w:r>
    </w:p>
    <w:p w:rsidR="000F73D9" w:rsidRPr="00E1361F" w:rsidRDefault="000F73D9" w:rsidP="000F73D9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 xml:space="preserve">Прошу Вас пересмотреть мою работу, выполненную на муниципальном этапе (задание № _______________________________________________), так как я не согласен с выставленными мне баллами. </w:t>
      </w:r>
      <w:r w:rsidRPr="00E1361F">
        <w:rPr>
          <w:rFonts w:ascii="Times New Roman" w:hAnsi="Times New Roman"/>
          <w:i/>
          <w:sz w:val="24"/>
          <w:szCs w:val="24"/>
        </w:rPr>
        <w:t>Участник олимпиады далее обосновывает свое заявление</w:t>
      </w:r>
    </w:p>
    <w:p w:rsidR="000F73D9" w:rsidRPr="00E1361F" w:rsidRDefault="000F73D9" w:rsidP="000F7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F73D9" w:rsidRPr="00E1361F" w:rsidRDefault="000F73D9" w:rsidP="000F73D9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Дата</w:t>
      </w:r>
      <w:r w:rsidRPr="00E1361F">
        <w:rPr>
          <w:rFonts w:ascii="Times New Roman" w:hAnsi="Times New Roman"/>
          <w:sz w:val="24"/>
          <w:szCs w:val="24"/>
        </w:rPr>
        <w:tab/>
      </w:r>
      <w:r w:rsidRPr="00E1361F">
        <w:rPr>
          <w:rFonts w:ascii="Times New Roman" w:hAnsi="Times New Roman"/>
          <w:sz w:val="24"/>
          <w:szCs w:val="24"/>
        </w:rPr>
        <w:tab/>
      </w:r>
      <w:r w:rsidRPr="00E1361F">
        <w:rPr>
          <w:rFonts w:ascii="Times New Roman" w:hAnsi="Times New Roman"/>
          <w:sz w:val="24"/>
          <w:szCs w:val="24"/>
        </w:rPr>
        <w:tab/>
      </w:r>
      <w:r w:rsidRPr="00E1361F">
        <w:rPr>
          <w:rFonts w:ascii="Times New Roman" w:hAnsi="Times New Roman"/>
          <w:sz w:val="24"/>
          <w:szCs w:val="24"/>
        </w:rPr>
        <w:tab/>
      </w:r>
      <w:r w:rsidRPr="00E1361F">
        <w:rPr>
          <w:rFonts w:ascii="Times New Roman" w:hAnsi="Times New Roman"/>
          <w:sz w:val="24"/>
          <w:szCs w:val="24"/>
        </w:rPr>
        <w:tab/>
      </w:r>
      <w:r w:rsidRPr="00E1361F">
        <w:rPr>
          <w:rFonts w:ascii="Times New Roman" w:hAnsi="Times New Roman"/>
          <w:sz w:val="24"/>
          <w:szCs w:val="24"/>
        </w:rPr>
        <w:tab/>
      </w:r>
      <w:r w:rsidRPr="00E1361F">
        <w:rPr>
          <w:rFonts w:ascii="Times New Roman" w:hAnsi="Times New Roman"/>
          <w:sz w:val="24"/>
          <w:szCs w:val="24"/>
        </w:rPr>
        <w:tab/>
        <w:t>Подпись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5580"/>
        <w:rPr>
          <w:rFonts w:ascii="Times New Roman" w:hAnsi="Times New Roman"/>
          <w:bCs/>
          <w:sz w:val="20"/>
          <w:szCs w:val="20"/>
        </w:rPr>
      </w:pPr>
    </w:p>
    <w:p w:rsidR="000F73D9" w:rsidRPr="00E1361F" w:rsidRDefault="000F73D9" w:rsidP="000F73D9">
      <w:pPr>
        <w:spacing w:after="0" w:line="240" w:lineRule="auto"/>
        <w:rPr>
          <w:rFonts w:ascii="Times New Roman" w:hAnsi="Times New Roman"/>
          <w:sz w:val="24"/>
          <w:szCs w:val="24"/>
        </w:rPr>
        <w:sectPr w:rsidR="000F73D9" w:rsidRPr="00E1361F">
          <w:pgSz w:w="11906" w:h="16838"/>
          <w:pgMar w:top="851" w:right="851" w:bottom="851" w:left="1134" w:header="720" w:footer="720" w:gutter="0"/>
          <w:cols w:space="720"/>
        </w:sectPr>
      </w:pPr>
    </w:p>
    <w:p w:rsidR="000F73D9" w:rsidRPr="00E1361F" w:rsidRDefault="000F73D9" w:rsidP="000F73D9">
      <w:pPr>
        <w:spacing w:after="0" w:line="240" w:lineRule="auto"/>
        <w:ind w:left="10206" w:right="-2"/>
        <w:jc w:val="both"/>
        <w:rPr>
          <w:rFonts w:ascii="Times New Roman" w:hAnsi="Times New Roman"/>
          <w:i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ind w:left="10206" w:right="809"/>
        <w:jc w:val="right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 xml:space="preserve">Приложение 3 </w:t>
      </w:r>
    </w:p>
    <w:p w:rsidR="000F73D9" w:rsidRPr="00E1361F" w:rsidRDefault="000F73D9" w:rsidP="000F73D9">
      <w:pPr>
        <w:spacing w:after="0" w:line="240" w:lineRule="auto"/>
        <w:ind w:left="10206" w:right="8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>к Положению о муниципальном этапе всероссийской олимпиады школьников    в Красногвардейском районе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left="1416" w:right="530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E1361F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ПРОТОКОЛ АПЕЛЛЯЦИИ №  ____________ от  __________ 20  __ года 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left="1416" w:right="53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E1361F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заседания жюри по итогам проведения  апелляции участников муниципального  этапа   </w:t>
      </w:r>
      <w:r w:rsidRPr="00E1361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всероссийской  олимпиады школьников по </w:t>
      </w:r>
      <w:r w:rsidRPr="00E1361F">
        <w:rPr>
          <w:rFonts w:ascii="Times New Roman" w:hAnsi="Times New Roman"/>
          <w:color w:val="000000"/>
          <w:spacing w:val="-1"/>
          <w:sz w:val="24"/>
          <w:szCs w:val="24"/>
        </w:rPr>
        <w:t>(предмет)</w:t>
      </w:r>
      <w:r w:rsidRPr="00E1361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__________________________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left="403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F73D9" w:rsidRPr="00E1361F" w:rsidRDefault="000F73D9" w:rsidP="000F73D9">
      <w:pPr>
        <w:shd w:val="clear" w:color="auto" w:fill="FFFFFF"/>
        <w:spacing w:after="0" w:line="331" w:lineRule="exact"/>
        <w:ind w:left="40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1361F">
        <w:rPr>
          <w:rFonts w:ascii="Times New Roman" w:hAnsi="Times New Roman"/>
          <w:color w:val="000000"/>
          <w:spacing w:val="-4"/>
          <w:sz w:val="24"/>
          <w:szCs w:val="24"/>
        </w:rPr>
        <w:t>Муниципальное образование:  _______________________________________________________________________________________________</w:t>
      </w:r>
    </w:p>
    <w:p w:rsidR="000F73D9" w:rsidRPr="00E1361F" w:rsidRDefault="000F73D9" w:rsidP="000F73D9">
      <w:pPr>
        <w:shd w:val="clear" w:color="auto" w:fill="FFFFFF"/>
        <w:spacing w:after="0" w:line="331" w:lineRule="exact"/>
        <w:ind w:left="40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1361F">
        <w:rPr>
          <w:rFonts w:ascii="Times New Roman" w:hAnsi="Times New Roman"/>
          <w:color w:val="000000"/>
          <w:spacing w:val="-4"/>
          <w:sz w:val="24"/>
          <w:szCs w:val="24"/>
        </w:rPr>
        <w:t>Количество участников:  ____________________________________________________________________________________________________</w:t>
      </w:r>
    </w:p>
    <w:p w:rsidR="000F73D9" w:rsidRPr="00E1361F" w:rsidRDefault="000F73D9" w:rsidP="000F73D9">
      <w:pPr>
        <w:shd w:val="clear" w:color="auto" w:fill="FFFFFF"/>
        <w:spacing w:after="0" w:line="331" w:lineRule="exact"/>
        <w:ind w:left="403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1361F">
        <w:rPr>
          <w:rFonts w:ascii="Times New Roman" w:hAnsi="Times New Roman"/>
          <w:color w:val="000000"/>
          <w:spacing w:val="-3"/>
          <w:sz w:val="24"/>
          <w:szCs w:val="24"/>
        </w:rPr>
        <w:t>Место проведения (указать ОУ):  ____________________________________________________________________________________________</w:t>
      </w:r>
    </w:p>
    <w:p w:rsidR="000F73D9" w:rsidRPr="00E1361F" w:rsidRDefault="000F73D9" w:rsidP="000F73D9">
      <w:pPr>
        <w:shd w:val="clear" w:color="auto" w:fill="FFFFFF"/>
        <w:tabs>
          <w:tab w:val="left" w:leader="underscore" w:pos="4637"/>
        </w:tabs>
        <w:spacing w:after="0" w:line="331" w:lineRule="exact"/>
        <w:ind w:left="396"/>
        <w:rPr>
          <w:rFonts w:ascii="Times New Roman" w:hAnsi="Times New Roman"/>
          <w:color w:val="000000"/>
          <w:sz w:val="24"/>
          <w:szCs w:val="24"/>
        </w:rPr>
      </w:pPr>
      <w:r w:rsidRPr="00E1361F">
        <w:rPr>
          <w:rFonts w:ascii="Times New Roman" w:hAnsi="Times New Roman"/>
          <w:color w:val="000000"/>
          <w:spacing w:val="-12"/>
          <w:sz w:val="24"/>
          <w:szCs w:val="24"/>
        </w:rPr>
        <w:t>Дата и время  проведения апелляции  __</w:t>
      </w:r>
      <w:r w:rsidRPr="00E1361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0F73D9" w:rsidRPr="00E1361F" w:rsidRDefault="000F73D9" w:rsidP="000F73D9">
      <w:pPr>
        <w:shd w:val="clear" w:color="auto" w:fill="FFFFFF"/>
        <w:tabs>
          <w:tab w:val="left" w:leader="underscore" w:pos="4637"/>
        </w:tabs>
        <w:spacing w:after="0" w:line="331" w:lineRule="exact"/>
        <w:ind w:left="396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1361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присутствовали </w:t>
      </w:r>
      <w:r w:rsidRPr="00E1361F">
        <w:rPr>
          <w:rFonts w:ascii="Times New Roman" w:hAnsi="Times New Roman"/>
          <w:color w:val="000000"/>
          <w:spacing w:val="-4"/>
          <w:sz w:val="24"/>
          <w:szCs w:val="24"/>
        </w:rPr>
        <w:t>члены жюри  (список членов жюри с указанием: Ф.И.О.</w:t>
      </w:r>
      <w:r w:rsidRPr="00E1361F">
        <w:rPr>
          <w:rFonts w:ascii="Times New Roman" w:hAnsi="Times New Roman"/>
          <w:color w:val="000000"/>
          <w:spacing w:val="-3"/>
          <w:sz w:val="24"/>
          <w:szCs w:val="24"/>
        </w:rPr>
        <w:t>):</w:t>
      </w:r>
    </w:p>
    <w:p w:rsidR="000F73D9" w:rsidRPr="00E1361F" w:rsidRDefault="000F73D9" w:rsidP="000F73D9">
      <w:pPr>
        <w:shd w:val="clear" w:color="auto" w:fill="FFFFFF"/>
        <w:spacing w:after="0" w:line="338" w:lineRule="exact"/>
        <w:ind w:firstLine="426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1361F">
        <w:rPr>
          <w:rFonts w:ascii="Times New Roman" w:hAnsi="Times New Roman"/>
          <w:color w:val="000000"/>
          <w:spacing w:val="-8"/>
          <w:sz w:val="24"/>
          <w:szCs w:val="24"/>
        </w:rPr>
        <w:t xml:space="preserve">председатель жюри: </w:t>
      </w:r>
      <w:r w:rsidRPr="00E1361F">
        <w:rPr>
          <w:rFonts w:ascii="Times New Roman" w:hAnsi="Times New Roman"/>
          <w:color w:val="000000"/>
          <w:spacing w:val="-3"/>
          <w:sz w:val="24"/>
          <w:szCs w:val="24"/>
        </w:rPr>
        <w:t>_______________________________________________________________________________________________________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1361F">
        <w:rPr>
          <w:rFonts w:ascii="Times New Roman" w:hAnsi="Times New Roman"/>
          <w:color w:val="000000"/>
          <w:spacing w:val="-6"/>
          <w:sz w:val="24"/>
          <w:szCs w:val="24"/>
        </w:rPr>
        <w:t>члены жюри: ________________________________________________________________________________________________________________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1361F">
        <w:rPr>
          <w:rFonts w:ascii="Times New Roman" w:hAnsi="Times New Roman"/>
          <w:color w:val="000000"/>
          <w:spacing w:val="-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3D9" w:rsidRPr="00E1361F" w:rsidRDefault="000F73D9" w:rsidP="000F73D9">
      <w:pPr>
        <w:shd w:val="clear" w:color="auto" w:fill="FFFFFF"/>
        <w:spacing w:before="331" w:after="0" w:line="324" w:lineRule="exact"/>
        <w:ind w:left="396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E1361F">
        <w:rPr>
          <w:rFonts w:ascii="Times New Roman" w:hAnsi="Times New Roman"/>
          <w:b/>
          <w:color w:val="000000"/>
          <w:spacing w:val="-3"/>
          <w:sz w:val="24"/>
          <w:szCs w:val="24"/>
        </w:rPr>
        <w:t>Повестка дня:</w:t>
      </w:r>
    </w:p>
    <w:p w:rsidR="000F73D9" w:rsidRPr="00E1361F" w:rsidRDefault="000F73D9" w:rsidP="000F73D9">
      <w:pPr>
        <w:shd w:val="clear" w:color="auto" w:fill="FFFFFF"/>
        <w:tabs>
          <w:tab w:val="left" w:pos="670"/>
          <w:tab w:val="left" w:leader="underscore" w:pos="8683"/>
        </w:tabs>
        <w:spacing w:after="0" w:line="324" w:lineRule="exact"/>
        <w:ind w:left="38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1361F">
        <w:rPr>
          <w:rFonts w:ascii="Times New Roman" w:hAnsi="Times New Roman"/>
          <w:b/>
          <w:color w:val="000000"/>
          <w:spacing w:val="-26"/>
          <w:sz w:val="24"/>
          <w:szCs w:val="24"/>
        </w:rPr>
        <w:t>1.</w:t>
      </w:r>
      <w:r w:rsidRPr="00E1361F">
        <w:rPr>
          <w:rFonts w:ascii="Times New Roman" w:hAnsi="Times New Roman"/>
          <w:color w:val="000000"/>
          <w:sz w:val="24"/>
          <w:szCs w:val="24"/>
        </w:rPr>
        <w:tab/>
      </w:r>
      <w:r w:rsidRPr="00E1361F">
        <w:rPr>
          <w:rFonts w:ascii="Times New Roman" w:hAnsi="Times New Roman"/>
          <w:color w:val="000000"/>
          <w:spacing w:val="-6"/>
          <w:sz w:val="24"/>
          <w:szCs w:val="24"/>
        </w:rPr>
        <w:t>Утверждение итоговой таблицы результатов апелляции участников муниципального этапа всероссийской олимпиады школьников</w:t>
      </w:r>
      <w:r w:rsidRPr="00E1361F">
        <w:rPr>
          <w:rFonts w:ascii="Times New Roman" w:hAnsi="Times New Roman"/>
          <w:color w:val="000000"/>
          <w:spacing w:val="-6"/>
          <w:sz w:val="24"/>
          <w:szCs w:val="24"/>
        </w:rPr>
        <w:br/>
        <w:t>по (предмет) ________________________________________________________  (приложение к протоколу).</w:t>
      </w:r>
    </w:p>
    <w:p w:rsidR="000F73D9" w:rsidRPr="00E1361F" w:rsidRDefault="000F73D9" w:rsidP="000F73D9">
      <w:pPr>
        <w:shd w:val="clear" w:color="auto" w:fill="FFFFFF"/>
        <w:tabs>
          <w:tab w:val="left" w:pos="670"/>
        </w:tabs>
        <w:spacing w:before="7" w:after="0" w:line="324" w:lineRule="exact"/>
        <w:ind w:left="389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0F73D9" w:rsidRPr="00E1361F" w:rsidRDefault="000F73D9" w:rsidP="000F73D9">
      <w:pPr>
        <w:shd w:val="clear" w:color="auto" w:fill="FFFFFF"/>
        <w:tabs>
          <w:tab w:val="left" w:pos="670"/>
        </w:tabs>
        <w:spacing w:before="7" w:after="0" w:line="324" w:lineRule="exact"/>
        <w:ind w:left="389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E1361F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Постановили: </w:t>
      </w:r>
    </w:p>
    <w:p w:rsidR="000F73D9" w:rsidRPr="00E1361F" w:rsidRDefault="000F73D9" w:rsidP="000F73D9">
      <w:pPr>
        <w:shd w:val="clear" w:color="auto" w:fill="FFFFFF"/>
        <w:tabs>
          <w:tab w:val="left" w:pos="670"/>
          <w:tab w:val="left" w:leader="underscore" w:pos="8683"/>
        </w:tabs>
        <w:spacing w:after="0" w:line="324" w:lineRule="exact"/>
        <w:ind w:left="38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1361F">
        <w:rPr>
          <w:rFonts w:ascii="Times New Roman" w:hAnsi="Times New Roman"/>
          <w:b/>
          <w:color w:val="000000"/>
          <w:spacing w:val="-26"/>
          <w:sz w:val="24"/>
          <w:szCs w:val="24"/>
        </w:rPr>
        <w:t>1.</w:t>
      </w:r>
      <w:r w:rsidRPr="00E1361F">
        <w:rPr>
          <w:rFonts w:ascii="Times New Roman" w:hAnsi="Times New Roman"/>
          <w:color w:val="000000"/>
          <w:sz w:val="24"/>
          <w:szCs w:val="24"/>
        </w:rPr>
        <w:tab/>
      </w:r>
      <w:r w:rsidRPr="00E1361F">
        <w:rPr>
          <w:rFonts w:ascii="Times New Roman" w:hAnsi="Times New Roman"/>
          <w:color w:val="000000"/>
          <w:spacing w:val="-6"/>
          <w:sz w:val="24"/>
          <w:szCs w:val="24"/>
        </w:rPr>
        <w:t>Утвердить итоговую таблицу результатов апелляции участников  муниципального этапа всероссийской олимпиады школьников</w:t>
      </w:r>
      <w:r w:rsidRPr="00E1361F">
        <w:rPr>
          <w:rFonts w:ascii="Times New Roman" w:hAnsi="Times New Roman"/>
          <w:color w:val="000000"/>
          <w:spacing w:val="-6"/>
          <w:sz w:val="24"/>
          <w:szCs w:val="24"/>
        </w:rPr>
        <w:br/>
        <w:t>по (предмет) _________________________________________________________ (приложение к протоколу).</w:t>
      </w:r>
    </w:p>
    <w:p w:rsidR="000F73D9" w:rsidRPr="00E1361F" w:rsidRDefault="000F73D9" w:rsidP="000F73D9">
      <w:pPr>
        <w:shd w:val="clear" w:color="auto" w:fill="FFFFFF"/>
        <w:tabs>
          <w:tab w:val="left" w:pos="670"/>
        </w:tabs>
        <w:spacing w:before="7" w:after="0" w:line="324" w:lineRule="exact"/>
        <w:ind w:left="38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73D9" w:rsidRPr="00E1361F" w:rsidRDefault="000F73D9" w:rsidP="000F73D9">
      <w:pPr>
        <w:shd w:val="clear" w:color="auto" w:fill="FFFFFF"/>
        <w:tabs>
          <w:tab w:val="left" w:pos="670"/>
        </w:tabs>
        <w:spacing w:before="7" w:after="0" w:line="324" w:lineRule="exact"/>
        <w:ind w:left="389"/>
        <w:rPr>
          <w:rFonts w:ascii="Times New Roman" w:hAnsi="Times New Roman"/>
          <w:color w:val="000000"/>
          <w:sz w:val="24"/>
          <w:szCs w:val="24"/>
        </w:rPr>
      </w:pPr>
      <w:r w:rsidRPr="00E1361F">
        <w:rPr>
          <w:rFonts w:ascii="Times New Roman" w:hAnsi="Times New Roman"/>
          <w:b/>
          <w:color w:val="000000"/>
          <w:sz w:val="24"/>
          <w:szCs w:val="24"/>
        </w:rPr>
        <w:t xml:space="preserve">Особые </w:t>
      </w:r>
      <w:r w:rsidRPr="00E1361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замечания членов </w:t>
      </w:r>
      <w:r w:rsidRPr="00E1361F">
        <w:rPr>
          <w:rFonts w:ascii="Times New Roman" w:hAnsi="Times New Roman"/>
          <w:b/>
          <w:color w:val="000000"/>
          <w:sz w:val="24"/>
          <w:szCs w:val="24"/>
        </w:rPr>
        <w:t xml:space="preserve">жюри </w:t>
      </w:r>
      <w:r w:rsidRPr="00E1361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E1361F">
        <w:rPr>
          <w:rFonts w:ascii="Times New Roman" w:hAnsi="Times New Roman"/>
          <w:b/>
          <w:color w:val="000000"/>
          <w:sz w:val="24"/>
          <w:szCs w:val="24"/>
        </w:rPr>
        <w:t xml:space="preserve">итогам </w:t>
      </w:r>
      <w:r w:rsidRPr="00E1361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проведения </w:t>
      </w:r>
      <w:r w:rsidRPr="00E1361F">
        <w:rPr>
          <w:rFonts w:ascii="Times New Roman" w:hAnsi="Times New Roman"/>
          <w:b/>
          <w:color w:val="000000"/>
          <w:sz w:val="24"/>
          <w:szCs w:val="24"/>
        </w:rPr>
        <w:t>апелляции:</w:t>
      </w:r>
      <w:r w:rsidRPr="00E1361F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0F73D9" w:rsidRPr="00E1361F" w:rsidRDefault="000F73D9" w:rsidP="000F73D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E1361F">
        <w:rPr>
          <w:rFonts w:ascii="Times New Roman" w:hAnsi="Times New Roman"/>
          <w:color w:val="000000"/>
          <w:spacing w:val="-8"/>
          <w:sz w:val="24"/>
          <w:szCs w:val="24"/>
        </w:rPr>
        <w:t>Председатель жюри___________________________________ /                                                              /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1361F">
        <w:rPr>
          <w:rFonts w:ascii="Times New Roman" w:hAnsi="Times New Roman"/>
          <w:color w:val="000000"/>
          <w:spacing w:val="-6"/>
          <w:sz w:val="24"/>
          <w:szCs w:val="24"/>
        </w:rPr>
        <w:t>Члены жюри: _______________________________________ /                                                            /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E1361F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_______________________________________ /                                                          /</w:t>
      </w:r>
    </w:p>
    <w:p w:rsidR="000F73D9" w:rsidRPr="00E1361F" w:rsidRDefault="000F73D9" w:rsidP="000F73D9">
      <w:pPr>
        <w:spacing w:after="0" w:line="240" w:lineRule="auto"/>
        <w:ind w:left="10206" w:right="-2"/>
        <w:jc w:val="both"/>
        <w:rPr>
          <w:rFonts w:ascii="Times New Roman" w:hAnsi="Times New Roman"/>
          <w:i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ind w:left="10206" w:right="-2"/>
        <w:jc w:val="both"/>
        <w:rPr>
          <w:rFonts w:ascii="Times New Roman" w:hAnsi="Times New Roman"/>
          <w:i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ind w:left="10206" w:right="950"/>
        <w:jc w:val="right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lastRenderedPageBreak/>
        <w:t xml:space="preserve">Приложение 4 </w:t>
      </w:r>
    </w:p>
    <w:p w:rsidR="000F73D9" w:rsidRPr="00E1361F" w:rsidRDefault="000F73D9" w:rsidP="000F73D9">
      <w:pPr>
        <w:spacing w:after="0" w:line="240" w:lineRule="auto"/>
        <w:ind w:left="10206" w:right="950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>к Положению о муниципальном этапе всероссийской олимпиады школьников    в Красногвардейском районе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firstLine="5580"/>
        <w:rPr>
          <w:rFonts w:ascii="Times New Roman" w:hAnsi="Times New Roman"/>
          <w:bCs/>
          <w:sz w:val="20"/>
          <w:szCs w:val="20"/>
        </w:rPr>
      </w:pPr>
    </w:p>
    <w:p w:rsidR="000F73D9" w:rsidRPr="00E1361F" w:rsidRDefault="000F73D9" w:rsidP="000F73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1361F">
        <w:rPr>
          <w:rFonts w:ascii="Times New Roman" w:hAnsi="Times New Roman"/>
          <w:b/>
          <w:color w:val="000000"/>
          <w:spacing w:val="2"/>
          <w:sz w:val="24"/>
          <w:szCs w:val="24"/>
        </w:rPr>
        <w:t>Таблица  результатов апелляции</w:t>
      </w:r>
    </w:p>
    <w:p w:rsidR="000F73D9" w:rsidRPr="00E1361F" w:rsidRDefault="000F73D9" w:rsidP="000F73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1361F">
        <w:rPr>
          <w:rFonts w:ascii="Times New Roman" w:hAnsi="Times New Roman"/>
          <w:b/>
          <w:color w:val="000000"/>
          <w:spacing w:val="2"/>
          <w:sz w:val="24"/>
          <w:szCs w:val="24"/>
        </w:rPr>
        <w:t>участников муниципального</w:t>
      </w:r>
      <w:r w:rsidR="002441C1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E1361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E1361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0F73D9" w:rsidRPr="00E1361F" w:rsidRDefault="000F73D9" w:rsidP="000F73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1361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по (предмет) _________________________________________________ </w:t>
      </w:r>
    </w:p>
    <w:p w:rsidR="000F73D9" w:rsidRPr="00E1361F" w:rsidRDefault="000F73D9" w:rsidP="000F73D9">
      <w:pPr>
        <w:shd w:val="clear" w:color="auto" w:fill="FFFFFF"/>
        <w:spacing w:after="0" w:line="331" w:lineRule="exact"/>
        <w:ind w:left="403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F73D9" w:rsidRPr="00E1361F" w:rsidRDefault="000F73D9" w:rsidP="000F73D9">
      <w:pPr>
        <w:shd w:val="clear" w:color="auto" w:fill="FFFFFF"/>
        <w:spacing w:after="0" w:line="331" w:lineRule="exact"/>
        <w:ind w:left="40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1361F">
        <w:rPr>
          <w:rFonts w:ascii="Times New Roman" w:hAnsi="Times New Roman"/>
          <w:color w:val="000000"/>
          <w:spacing w:val="-4"/>
          <w:sz w:val="24"/>
          <w:szCs w:val="24"/>
        </w:rPr>
        <w:t>Класс: ____________________________________________________________________________________________________________________</w:t>
      </w:r>
    </w:p>
    <w:p w:rsidR="000F73D9" w:rsidRPr="00E1361F" w:rsidRDefault="000F73D9" w:rsidP="000F73D9">
      <w:pPr>
        <w:shd w:val="clear" w:color="auto" w:fill="FFFFFF"/>
        <w:spacing w:after="0" w:line="331" w:lineRule="exact"/>
        <w:ind w:left="40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1361F">
        <w:rPr>
          <w:rFonts w:ascii="Times New Roman" w:hAnsi="Times New Roman"/>
          <w:color w:val="000000"/>
          <w:spacing w:val="-4"/>
          <w:sz w:val="24"/>
          <w:szCs w:val="24"/>
        </w:rPr>
        <w:t>Количество участников: ____________________________________________________________________________________________________</w:t>
      </w:r>
    </w:p>
    <w:p w:rsidR="000F73D9" w:rsidRPr="00E1361F" w:rsidRDefault="000F73D9" w:rsidP="000F73D9">
      <w:pPr>
        <w:shd w:val="clear" w:color="auto" w:fill="FFFFFF"/>
        <w:spacing w:after="0" w:line="331" w:lineRule="exact"/>
        <w:ind w:left="403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1361F">
        <w:rPr>
          <w:rFonts w:ascii="Times New Roman" w:hAnsi="Times New Roman"/>
          <w:color w:val="000000"/>
          <w:spacing w:val="-3"/>
          <w:sz w:val="24"/>
          <w:szCs w:val="24"/>
        </w:rPr>
        <w:t>Место проведения: ________________________________________________________________________________________________________</w:t>
      </w:r>
    </w:p>
    <w:p w:rsidR="000F73D9" w:rsidRPr="00E1361F" w:rsidRDefault="000F73D9" w:rsidP="000F73D9">
      <w:pPr>
        <w:shd w:val="clear" w:color="auto" w:fill="FFFFFF"/>
        <w:spacing w:after="0" w:line="331" w:lineRule="exact"/>
        <w:ind w:left="403"/>
        <w:rPr>
          <w:rFonts w:ascii="Times New Roman" w:hAnsi="Times New Roman"/>
          <w:color w:val="000000"/>
          <w:sz w:val="24"/>
          <w:szCs w:val="24"/>
        </w:rPr>
      </w:pPr>
      <w:r w:rsidRPr="00E1361F">
        <w:rPr>
          <w:rFonts w:ascii="Times New Roman" w:hAnsi="Times New Roman"/>
          <w:color w:val="000000"/>
          <w:spacing w:val="-12"/>
          <w:sz w:val="24"/>
          <w:szCs w:val="24"/>
        </w:rPr>
        <w:t>Дата и время проведения апелляции  __</w:t>
      </w:r>
      <w:r w:rsidRPr="00E1361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0F73D9" w:rsidRPr="00E1361F" w:rsidRDefault="000F73D9" w:rsidP="000F73D9">
      <w:pPr>
        <w:shd w:val="clear" w:color="auto" w:fill="FFFFFF"/>
        <w:spacing w:after="0" w:line="331" w:lineRule="exact"/>
        <w:ind w:left="403"/>
        <w:rPr>
          <w:rFonts w:ascii="Times New Roman" w:hAnsi="Times New Roman"/>
          <w:color w:val="000000"/>
          <w:sz w:val="24"/>
          <w:szCs w:val="24"/>
        </w:rPr>
      </w:pPr>
      <w:r w:rsidRPr="00E1361F">
        <w:rPr>
          <w:rFonts w:ascii="Times New Roman" w:hAnsi="Times New Roman"/>
          <w:color w:val="000000"/>
          <w:spacing w:val="-12"/>
          <w:sz w:val="24"/>
          <w:szCs w:val="24"/>
        </w:rPr>
        <w:t>Максимально возможное количество баллов   __</w:t>
      </w:r>
      <w:r w:rsidRPr="00E1361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0F73D9" w:rsidRPr="00E1361F" w:rsidRDefault="000F73D9" w:rsidP="000F73D9">
      <w:pPr>
        <w:shd w:val="clear" w:color="auto" w:fill="FFFFFF"/>
        <w:tabs>
          <w:tab w:val="left" w:leader="underscore" w:pos="4637"/>
        </w:tabs>
        <w:spacing w:before="7" w:after="0" w:line="331" w:lineRule="exact"/>
        <w:ind w:left="396"/>
        <w:rPr>
          <w:rFonts w:ascii="Times New Roman" w:hAnsi="Times New Roman"/>
          <w:sz w:val="24"/>
          <w:szCs w:val="24"/>
        </w:rPr>
      </w:pPr>
    </w:p>
    <w:tbl>
      <w:tblPr>
        <w:tblW w:w="14685" w:type="dxa"/>
        <w:tblInd w:w="108" w:type="dxa"/>
        <w:tblLayout w:type="fixed"/>
        <w:tblLook w:val="04A0"/>
      </w:tblPr>
      <w:tblGrid>
        <w:gridCol w:w="710"/>
        <w:gridCol w:w="1871"/>
        <w:gridCol w:w="1621"/>
        <w:gridCol w:w="2208"/>
        <w:gridCol w:w="1753"/>
        <w:gridCol w:w="1418"/>
        <w:gridCol w:w="851"/>
        <w:gridCol w:w="850"/>
        <w:gridCol w:w="851"/>
        <w:gridCol w:w="850"/>
        <w:gridCol w:w="1702"/>
      </w:tblGrid>
      <w:tr w:rsidR="000F73D9" w:rsidRPr="00E1361F" w:rsidTr="000F73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D9" w:rsidRPr="00E1361F" w:rsidRDefault="000F73D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D9" w:rsidRPr="00E1361F" w:rsidRDefault="000F73D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D9" w:rsidRPr="00E1361F" w:rsidRDefault="000F73D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D9" w:rsidRPr="00E1361F" w:rsidRDefault="000F73D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D9" w:rsidRPr="00E1361F" w:rsidRDefault="000F73D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D9" w:rsidRPr="00E1361F" w:rsidRDefault="000F73D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D9" w:rsidRPr="00E1361F" w:rsidRDefault="000F73D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D9" w:rsidRPr="00E1361F" w:rsidRDefault="000F73D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рейтинг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3D9" w:rsidRPr="00E1361F" w:rsidRDefault="000F73D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Результат:</w:t>
            </w:r>
          </w:p>
          <w:p w:rsidR="000F73D9" w:rsidRPr="00E1361F" w:rsidRDefault="000F73D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0F73D9" w:rsidRPr="00E1361F" w:rsidTr="000F73D9">
        <w:trPr>
          <w:trHeight w:val="61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3D9" w:rsidRPr="00E1361F" w:rsidRDefault="000F73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3D9" w:rsidRPr="00E1361F" w:rsidRDefault="000F73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3D9" w:rsidRPr="00E1361F" w:rsidRDefault="000F73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3D9" w:rsidRPr="00E1361F" w:rsidRDefault="000F73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3D9" w:rsidRPr="00E1361F" w:rsidRDefault="000F73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3D9" w:rsidRPr="00E1361F" w:rsidRDefault="000F73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D9" w:rsidRPr="00E1361F" w:rsidRDefault="000F73D9">
            <w:pPr>
              <w:snapToGrid w:val="0"/>
              <w:spacing w:after="302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до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D9" w:rsidRPr="00E1361F" w:rsidRDefault="000F73D9">
            <w:pPr>
              <w:snapToGrid w:val="0"/>
              <w:spacing w:after="302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после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D9" w:rsidRPr="00E1361F" w:rsidRDefault="000F73D9">
            <w:pPr>
              <w:snapToGrid w:val="0"/>
              <w:spacing w:after="302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до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D9" w:rsidRPr="00E1361F" w:rsidRDefault="000F73D9">
            <w:pPr>
              <w:snapToGrid w:val="0"/>
              <w:spacing w:after="302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после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3D9" w:rsidRPr="00E1361F" w:rsidRDefault="000F73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0F73D9" w:rsidRPr="00E1361F" w:rsidTr="000F73D9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0F73D9" w:rsidRPr="00E1361F" w:rsidTr="000F7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0F73D9" w:rsidRPr="00E1361F" w:rsidRDefault="000F73D9" w:rsidP="000F73D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 xml:space="preserve">* - </w:t>
      </w:r>
      <w:r w:rsidRPr="00E1361F">
        <w:rPr>
          <w:rFonts w:ascii="Times New Roman" w:hAnsi="Times New Roman"/>
          <w:color w:val="000000"/>
          <w:spacing w:val="2"/>
          <w:sz w:val="24"/>
          <w:szCs w:val="24"/>
        </w:rPr>
        <w:t>В случае если участник выступает за более старший класс дополнительно указать: обучается в ____ классе.</w:t>
      </w:r>
    </w:p>
    <w:p w:rsidR="000F73D9" w:rsidRPr="00E1361F" w:rsidRDefault="000F73D9" w:rsidP="000F73D9">
      <w:pPr>
        <w:shd w:val="clear" w:color="auto" w:fill="FFFFFF"/>
        <w:spacing w:before="1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ind w:left="10206" w:right="1659"/>
        <w:jc w:val="right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br w:type="page"/>
      </w:r>
      <w:r w:rsidRPr="00E1361F">
        <w:rPr>
          <w:rFonts w:ascii="Times New Roman" w:hAnsi="Times New Roman"/>
          <w:i/>
          <w:sz w:val="24"/>
          <w:szCs w:val="24"/>
        </w:rPr>
        <w:lastRenderedPageBreak/>
        <w:t xml:space="preserve">Приложение 5 </w:t>
      </w:r>
    </w:p>
    <w:p w:rsidR="000F73D9" w:rsidRPr="00E1361F" w:rsidRDefault="000F73D9" w:rsidP="000F73D9">
      <w:pPr>
        <w:tabs>
          <w:tab w:val="left" w:pos="14601"/>
        </w:tabs>
        <w:spacing w:after="0" w:line="240" w:lineRule="auto"/>
        <w:ind w:left="10206" w:right="1659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>к Положению о муниципальном этапе всероссийской олимпиады школьников    в Красногвардейском районе</w:t>
      </w:r>
    </w:p>
    <w:p w:rsidR="000F73D9" w:rsidRPr="00E1361F" w:rsidRDefault="000F73D9" w:rsidP="000F73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0"/>
          <w:szCs w:val="20"/>
        </w:rPr>
      </w:pPr>
    </w:p>
    <w:p w:rsidR="000F73D9" w:rsidRPr="00E1361F" w:rsidRDefault="000F73D9" w:rsidP="000F73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1361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Таблица результатов апелляции участников </w:t>
      </w:r>
    </w:p>
    <w:p w:rsidR="000F73D9" w:rsidRPr="00E1361F" w:rsidRDefault="000F73D9" w:rsidP="000F73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1361F">
        <w:rPr>
          <w:rFonts w:ascii="Times New Roman" w:hAnsi="Times New Roman"/>
          <w:b/>
          <w:color w:val="000000"/>
          <w:spacing w:val="2"/>
          <w:sz w:val="24"/>
          <w:szCs w:val="24"/>
        </w:rPr>
        <w:t>муниципального</w:t>
      </w:r>
      <w:r w:rsidR="00C344D8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E1361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E1361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олимпиады школьников по ________________________</w:t>
      </w:r>
    </w:p>
    <w:tbl>
      <w:tblPr>
        <w:tblpPr w:leftFromText="180" w:rightFromText="180" w:vertAnchor="text" w:horzAnchor="page" w:tblpX="1564" w:tblpY="240"/>
        <w:tblW w:w="14310" w:type="dxa"/>
        <w:tblLayout w:type="fixed"/>
        <w:tblLook w:val="04A0"/>
      </w:tblPr>
      <w:tblGrid>
        <w:gridCol w:w="708"/>
        <w:gridCol w:w="4533"/>
        <w:gridCol w:w="2551"/>
        <w:gridCol w:w="1133"/>
        <w:gridCol w:w="851"/>
        <w:gridCol w:w="850"/>
        <w:gridCol w:w="851"/>
        <w:gridCol w:w="850"/>
        <w:gridCol w:w="1983"/>
      </w:tblGrid>
      <w:tr w:rsidR="000F73D9" w:rsidRPr="00E1361F" w:rsidTr="000F73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D9" w:rsidRPr="00E1361F" w:rsidRDefault="000F73D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D9" w:rsidRPr="00E1361F" w:rsidRDefault="000F73D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D9" w:rsidRPr="00E1361F" w:rsidRDefault="000F73D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D9" w:rsidRPr="00E1361F" w:rsidRDefault="000F73D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D9" w:rsidRPr="00E1361F" w:rsidRDefault="000F73D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D9" w:rsidRPr="00E1361F" w:rsidRDefault="000F73D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рейтинг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3D9" w:rsidRPr="00E1361F" w:rsidRDefault="000F73D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Результат:</w:t>
            </w:r>
          </w:p>
          <w:p w:rsidR="000F73D9" w:rsidRPr="00E1361F" w:rsidRDefault="000F73D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0F73D9" w:rsidRPr="00E1361F" w:rsidTr="000F73D9">
        <w:trPr>
          <w:trHeight w:val="61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3D9" w:rsidRPr="00E1361F" w:rsidRDefault="000F73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3D9" w:rsidRPr="00E1361F" w:rsidRDefault="000F73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3D9" w:rsidRPr="00E1361F" w:rsidRDefault="000F73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3D9" w:rsidRPr="00E1361F" w:rsidRDefault="000F73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D9" w:rsidRPr="00E1361F" w:rsidRDefault="000F73D9">
            <w:pPr>
              <w:snapToGrid w:val="0"/>
              <w:spacing w:after="302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до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D9" w:rsidRPr="00E1361F" w:rsidRDefault="000F73D9">
            <w:pPr>
              <w:snapToGrid w:val="0"/>
              <w:spacing w:after="302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после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D9" w:rsidRPr="00E1361F" w:rsidRDefault="000F73D9">
            <w:pPr>
              <w:snapToGrid w:val="0"/>
              <w:spacing w:after="302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до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D9" w:rsidRPr="00E1361F" w:rsidRDefault="000F73D9">
            <w:pPr>
              <w:snapToGrid w:val="0"/>
              <w:spacing w:after="302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после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3D9" w:rsidRPr="00E1361F" w:rsidRDefault="000F73D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0F73D9" w:rsidRPr="00E1361F" w:rsidTr="000F73D9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0F73D9" w:rsidRPr="00E1361F" w:rsidTr="000F7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0F73D9" w:rsidRPr="00E1361F" w:rsidTr="000F7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0F73D9" w:rsidRPr="00E1361F" w:rsidTr="000F7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D9" w:rsidRPr="00E1361F" w:rsidRDefault="000F7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0F73D9" w:rsidRPr="00E1361F" w:rsidRDefault="000F73D9" w:rsidP="000F73D9">
      <w:pPr>
        <w:shd w:val="clear" w:color="auto" w:fill="FFFFFF"/>
        <w:spacing w:after="0" w:line="331" w:lineRule="exact"/>
        <w:ind w:left="403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F73D9" w:rsidRPr="00E1361F" w:rsidRDefault="000F73D9" w:rsidP="000F73D9">
      <w:pPr>
        <w:shd w:val="clear" w:color="auto" w:fill="FFFFFF"/>
        <w:spacing w:before="1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F73D9" w:rsidRPr="00E1361F" w:rsidRDefault="000F73D9" w:rsidP="000F73D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0F73D9" w:rsidRPr="00E1361F" w:rsidRDefault="000F73D9" w:rsidP="000F73D9">
      <w:pPr>
        <w:shd w:val="clear" w:color="auto" w:fill="FFFFFF"/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:rsidR="000F73D9" w:rsidRPr="00E1361F" w:rsidRDefault="000F73D9" w:rsidP="000F73D9">
      <w:pPr>
        <w:shd w:val="clear" w:color="auto" w:fill="FFFFFF"/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:rsidR="000F73D9" w:rsidRPr="00E1361F" w:rsidRDefault="000F73D9" w:rsidP="000F73D9">
      <w:pPr>
        <w:shd w:val="clear" w:color="auto" w:fill="FFFFFF"/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:rsidR="000F73D9" w:rsidRPr="00E1361F" w:rsidRDefault="000F73D9" w:rsidP="000F73D9">
      <w:pPr>
        <w:shd w:val="clear" w:color="auto" w:fill="FFFFFF"/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:rsidR="000F73D9" w:rsidRPr="00E1361F" w:rsidRDefault="000F73D9" w:rsidP="000F73D9">
      <w:pPr>
        <w:shd w:val="clear" w:color="auto" w:fill="FFFFFF"/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:rsidR="000F73D9" w:rsidRPr="00E1361F" w:rsidRDefault="000F73D9" w:rsidP="000F73D9">
      <w:pPr>
        <w:shd w:val="clear" w:color="auto" w:fill="FFFFFF"/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:rsidR="000F73D9" w:rsidRPr="00E1361F" w:rsidRDefault="000F73D9" w:rsidP="000F73D9">
      <w:pPr>
        <w:shd w:val="clear" w:color="auto" w:fill="FFFFFF"/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:rsidR="000F73D9" w:rsidRPr="00E1361F" w:rsidRDefault="000F73D9" w:rsidP="000F73D9">
      <w:pPr>
        <w:shd w:val="clear" w:color="auto" w:fill="FFFFFF"/>
        <w:spacing w:before="240" w:after="0" w:line="240" w:lineRule="auto"/>
        <w:ind w:firstLine="99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1361F">
        <w:rPr>
          <w:rFonts w:ascii="Times New Roman" w:hAnsi="Times New Roman"/>
          <w:color w:val="000000"/>
          <w:sz w:val="24"/>
          <w:szCs w:val="24"/>
        </w:rPr>
        <w:t>Председатель жюри ________________________________________</w:t>
      </w:r>
    </w:p>
    <w:p w:rsidR="000F73D9" w:rsidRPr="00E1361F" w:rsidRDefault="000F73D9" w:rsidP="000F73D9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  <w:sectPr w:rsidR="000F73D9" w:rsidRPr="00E1361F">
          <w:pgSz w:w="16838" w:h="11906" w:orient="landscape"/>
          <w:pgMar w:top="505" w:right="181" w:bottom="357" w:left="539" w:header="720" w:footer="720" w:gutter="0"/>
          <w:cols w:space="720"/>
        </w:sectPr>
      </w:pPr>
    </w:p>
    <w:p w:rsidR="000F73D9" w:rsidRPr="00E1361F" w:rsidRDefault="000F73D9" w:rsidP="000F73D9">
      <w:pPr>
        <w:tabs>
          <w:tab w:val="left" w:pos="5103"/>
        </w:tabs>
        <w:spacing w:after="0" w:line="240" w:lineRule="auto"/>
        <w:ind w:left="5103" w:right="-2"/>
        <w:jc w:val="right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 xml:space="preserve">Приложение 6 </w:t>
      </w:r>
    </w:p>
    <w:p w:rsidR="000F73D9" w:rsidRPr="00E1361F" w:rsidRDefault="000F73D9" w:rsidP="000F73D9">
      <w:pPr>
        <w:tabs>
          <w:tab w:val="left" w:pos="5103"/>
        </w:tabs>
        <w:spacing w:after="0" w:line="240" w:lineRule="auto"/>
        <w:ind w:left="5103" w:right="-2"/>
        <w:jc w:val="both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>к Положению о муниципальном этапе всероссийской олимпиады школьников  в Красногвардейском районе</w:t>
      </w:r>
    </w:p>
    <w:p w:rsidR="000F73D9" w:rsidRPr="00E1361F" w:rsidRDefault="000F73D9" w:rsidP="000F73D9">
      <w:pPr>
        <w:spacing w:after="0" w:line="240" w:lineRule="auto"/>
        <w:ind w:right="-2" w:firstLine="567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Протокол № ____</w:t>
      </w:r>
    </w:p>
    <w:p w:rsidR="000F73D9" w:rsidRPr="00E1361F" w:rsidRDefault="000F73D9" w:rsidP="000F73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заседания жюри по итогам проведения апелляции участников муниципального этапа всероссийской олимпиады школьников по_____________________________________</w:t>
      </w:r>
    </w:p>
    <w:p w:rsidR="000F73D9" w:rsidRPr="00E1361F" w:rsidRDefault="000F73D9" w:rsidP="000F7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от «___»__________20___г.</w:t>
      </w:r>
    </w:p>
    <w:p w:rsidR="000F73D9" w:rsidRPr="00E1361F" w:rsidRDefault="000F73D9" w:rsidP="000F73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spacing w:after="0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На заседании присутствовали _____ членов жюри.</w:t>
      </w:r>
    </w:p>
    <w:p w:rsidR="000F73D9" w:rsidRPr="00E1361F" w:rsidRDefault="000F73D9" w:rsidP="000F7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Повестка</w:t>
      </w:r>
      <w:r w:rsidRPr="00E1361F">
        <w:rPr>
          <w:rFonts w:ascii="Times New Roman" w:hAnsi="Times New Roman"/>
          <w:sz w:val="24"/>
          <w:szCs w:val="24"/>
        </w:rPr>
        <w:t>: утверждение итоговой таблицы результатов участников апелляции муниципального этапа всероссийской олимпиады школьников по ________________________________________.</w:t>
      </w:r>
    </w:p>
    <w:p w:rsidR="000F73D9" w:rsidRPr="00E1361F" w:rsidRDefault="000F73D9" w:rsidP="000F73D9">
      <w:pPr>
        <w:spacing w:after="0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Выступили</w:t>
      </w:r>
      <w:r w:rsidRPr="00E1361F">
        <w:rPr>
          <w:rFonts w:ascii="Times New Roman" w:hAnsi="Times New Roman"/>
          <w:sz w:val="24"/>
          <w:szCs w:val="24"/>
        </w:rPr>
        <w:t>:</w:t>
      </w:r>
    </w:p>
    <w:p w:rsidR="000F73D9" w:rsidRPr="00E1361F" w:rsidRDefault="000F73D9" w:rsidP="000F73D9">
      <w:pPr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Председатель жюри____________________</w:t>
      </w:r>
    </w:p>
    <w:p w:rsidR="000F73D9" w:rsidRPr="00E1361F" w:rsidRDefault="000F73D9" w:rsidP="000F73D9">
      <w:pPr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Члены жюри:_________________________</w:t>
      </w:r>
    </w:p>
    <w:p w:rsidR="000F73D9" w:rsidRPr="00E1361F" w:rsidRDefault="000F73D9" w:rsidP="000F7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Голосование</w:t>
      </w:r>
      <w:r w:rsidRPr="00E1361F">
        <w:rPr>
          <w:rFonts w:ascii="Times New Roman" w:hAnsi="Times New Roman"/>
          <w:sz w:val="24"/>
          <w:szCs w:val="24"/>
        </w:rPr>
        <w:t xml:space="preserve"> членов жюри:</w:t>
      </w:r>
    </w:p>
    <w:p w:rsidR="000F73D9" w:rsidRPr="00E1361F" w:rsidRDefault="000F73D9" w:rsidP="000F7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«за»______</w:t>
      </w:r>
    </w:p>
    <w:p w:rsidR="000F73D9" w:rsidRPr="00E1361F" w:rsidRDefault="000F73D9" w:rsidP="000F7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«против»______</w:t>
      </w:r>
    </w:p>
    <w:p w:rsidR="000F73D9" w:rsidRPr="00E1361F" w:rsidRDefault="000F73D9" w:rsidP="000F73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Решение</w:t>
      </w:r>
      <w:r w:rsidRPr="00E1361F">
        <w:rPr>
          <w:rFonts w:ascii="Times New Roman" w:hAnsi="Times New Roman"/>
          <w:sz w:val="24"/>
          <w:szCs w:val="24"/>
        </w:rPr>
        <w:t>: утвердить итоговую таблицу результатов участников апелляции муниципального этапа всероссийской олимпиады школьников по _______________________ (прилагается).</w:t>
      </w:r>
    </w:p>
    <w:p w:rsidR="000F73D9" w:rsidRPr="00E1361F" w:rsidRDefault="000F73D9" w:rsidP="000F7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Председатель жюри</w:t>
      </w:r>
    </w:p>
    <w:p w:rsidR="000F73D9" w:rsidRPr="00E1361F" w:rsidRDefault="000F73D9" w:rsidP="000F73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_______________________________         _________________________________</w:t>
      </w:r>
    </w:p>
    <w:p w:rsidR="000F73D9" w:rsidRPr="00E1361F" w:rsidRDefault="000F73D9" w:rsidP="000F73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Секретарь</w:t>
      </w:r>
    </w:p>
    <w:p w:rsidR="000F73D9" w:rsidRPr="00E1361F" w:rsidRDefault="000F73D9" w:rsidP="000F73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_______________________________         _________________________________</w:t>
      </w:r>
    </w:p>
    <w:p w:rsidR="000F73D9" w:rsidRPr="00E1361F" w:rsidRDefault="000F73D9" w:rsidP="000F73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Члены жюри</w:t>
      </w:r>
    </w:p>
    <w:p w:rsidR="000F73D9" w:rsidRPr="00E1361F" w:rsidRDefault="000F73D9" w:rsidP="000F73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_______________________________</w:t>
      </w:r>
      <w:r w:rsidRPr="00E1361F"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0F73D9" w:rsidRPr="00E1361F" w:rsidRDefault="000F73D9" w:rsidP="000F73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_______________________________</w:t>
      </w:r>
      <w:r w:rsidRPr="00E1361F"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0F73D9" w:rsidRPr="00E1361F" w:rsidRDefault="000F73D9" w:rsidP="000F73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_______________________________</w:t>
      </w:r>
      <w:r w:rsidRPr="00E1361F"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0F73D9" w:rsidRPr="00E1361F" w:rsidRDefault="000F73D9" w:rsidP="000F73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_______________________________</w:t>
      </w:r>
      <w:r w:rsidRPr="00E1361F"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0F73D9" w:rsidRPr="00E1361F" w:rsidRDefault="000F73D9" w:rsidP="000F73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_______________________________</w:t>
      </w:r>
      <w:r w:rsidRPr="00E1361F"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0F73D9" w:rsidRPr="00E1361F" w:rsidRDefault="000F73D9" w:rsidP="000F73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_______________________________</w:t>
      </w:r>
      <w:r w:rsidRPr="00E1361F"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0F73D9" w:rsidRPr="00E1361F" w:rsidRDefault="000F73D9" w:rsidP="000F7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Особые замечания членов жюри по итогам проведения апелляции участников муниципального этапа:</w:t>
      </w:r>
    </w:p>
    <w:p w:rsidR="000F73D9" w:rsidRPr="00E1361F" w:rsidRDefault="000F73D9" w:rsidP="000F7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3D9" w:rsidRPr="00E1361F" w:rsidRDefault="000F73D9" w:rsidP="000F73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ind w:right="-2" w:firstLine="4678"/>
        <w:jc w:val="right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>Приложение 2</w:t>
      </w:r>
    </w:p>
    <w:p w:rsidR="000F73D9" w:rsidRPr="00E1361F" w:rsidRDefault="000F73D9" w:rsidP="000F73D9">
      <w:pPr>
        <w:spacing w:after="0" w:line="240" w:lineRule="auto"/>
        <w:ind w:left="4678" w:right="-2"/>
        <w:jc w:val="both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 xml:space="preserve">к приказу управления образования Администрации Красногвардейского района Республики Крым </w:t>
      </w:r>
    </w:p>
    <w:p w:rsidR="000F73D9" w:rsidRPr="00E1361F" w:rsidRDefault="000F73D9" w:rsidP="000F73D9">
      <w:pPr>
        <w:tabs>
          <w:tab w:val="left" w:pos="5103"/>
        </w:tabs>
        <w:spacing w:after="0" w:line="240" w:lineRule="auto"/>
        <w:ind w:left="4678" w:right="-2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 xml:space="preserve">от </w:t>
      </w:r>
      <w:r w:rsidR="006C3EC4" w:rsidRPr="00E1361F">
        <w:rPr>
          <w:rFonts w:ascii="Times New Roman" w:hAnsi="Times New Roman"/>
          <w:i/>
          <w:sz w:val="24"/>
          <w:szCs w:val="24"/>
        </w:rPr>
        <w:t>«</w:t>
      </w:r>
      <w:r w:rsidR="00014D14">
        <w:rPr>
          <w:rFonts w:ascii="Times New Roman" w:hAnsi="Times New Roman"/>
          <w:i/>
          <w:sz w:val="24"/>
          <w:szCs w:val="24"/>
        </w:rPr>
        <w:t>14» августа 2023</w:t>
      </w:r>
      <w:r w:rsidRPr="00E1361F">
        <w:rPr>
          <w:rFonts w:ascii="Times New Roman" w:hAnsi="Times New Roman"/>
          <w:i/>
          <w:sz w:val="24"/>
          <w:szCs w:val="24"/>
        </w:rPr>
        <w:t>г. №</w:t>
      </w:r>
      <w:r w:rsidRPr="00014D14">
        <w:rPr>
          <w:rFonts w:ascii="Times New Roman" w:hAnsi="Times New Roman"/>
          <w:i/>
          <w:sz w:val="24"/>
          <w:szCs w:val="24"/>
        </w:rPr>
        <w:t>3</w:t>
      </w:r>
      <w:r w:rsidR="006C3EC4" w:rsidRPr="00014D14">
        <w:rPr>
          <w:rFonts w:ascii="Times New Roman" w:hAnsi="Times New Roman"/>
          <w:i/>
          <w:sz w:val="24"/>
          <w:szCs w:val="24"/>
        </w:rPr>
        <w:t>53</w:t>
      </w:r>
    </w:p>
    <w:p w:rsidR="000F73D9" w:rsidRPr="00E1361F" w:rsidRDefault="000F73D9" w:rsidP="000F73D9">
      <w:pPr>
        <w:tabs>
          <w:tab w:val="left" w:pos="0"/>
        </w:tabs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73D9" w:rsidRPr="00E1361F" w:rsidRDefault="000F73D9" w:rsidP="000F73D9">
      <w:pPr>
        <w:tabs>
          <w:tab w:val="left" w:pos="0"/>
        </w:tabs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ПОЛОЖЕНИЕ</w:t>
      </w:r>
    </w:p>
    <w:p w:rsidR="000F73D9" w:rsidRPr="00E1361F" w:rsidRDefault="000F73D9" w:rsidP="000F73D9">
      <w:pPr>
        <w:tabs>
          <w:tab w:val="left" w:pos="0"/>
        </w:tabs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об апелляционной комиссии по проведению</w:t>
      </w:r>
    </w:p>
    <w:p w:rsidR="000F73D9" w:rsidRPr="00E1361F" w:rsidRDefault="000F73D9" w:rsidP="000F73D9">
      <w:pPr>
        <w:tabs>
          <w:tab w:val="left" w:pos="0"/>
        </w:tabs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муниципального этапа всероссийской олимпиады школьников</w:t>
      </w:r>
    </w:p>
    <w:p w:rsidR="000F73D9" w:rsidRPr="00E1361F" w:rsidRDefault="000F73D9" w:rsidP="000F73D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tabs>
          <w:tab w:val="left" w:pos="0"/>
        </w:tabs>
        <w:spacing w:after="0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1.</w:t>
      </w:r>
      <w:r w:rsidRPr="00E1361F">
        <w:rPr>
          <w:rFonts w:ascii="Times New Roman" w:hAnsi="Times New Roman"/>
          <w:b/>
          <w:sz w:val="24"/>
          <w:szCs w:val="24"/>
        </w:rPr>
        <w:tab/>
        <w:t>Общие положения</w:t>
      </w:r>
    </w:p>
    <w:p w:rsidR="000F73D9" w:rsidRPr="00E1361F" w:rsidRDefault="000F73D9" w:rsidP="000F73D9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Апелляционная комиссия по проведению муниципального этапа всероссийской олимпиады школьников создается для решения спорных вопросов, относящихся к оценке результатов работ учащихся 5, 6, 7 , 8, 9 , 10, 11–</w:t>
      </w:r>
      <w:proofErr w:type="spellStart"/>
      <w:r w:rsidRPr="00E1361F">
        <w:rPr>
          <w:rFonts w:ascii="Times New Roman" w:hAnsi="Times New Roman"/>
          <w:sz w:val="24"/>
          <w:szCs w:val="24"/>
        </w:rPr>
        <w:t>х</w:t>
      </w:r>
      <w:proofErr w:type="spellEnd"/>
      <w:r w:rsidRPr="00E1361F">
        <w:rPr>
          <w:rFonts w:ascii="Times New Roman" w:hAnsi="Times New Roman"/>
          <w:sz w:val="24"/>
          <w:szCs w:val="24"/>
        </w:rPr>
        <w:t xml:space="preserve"> классов на муниципальном этапе. Председатель и состав апелляционной комиссии утверждается приказом управления образования.</w:t>
      </w:r>
    </w:p>
    <w:p w:rsidR="000F73D9" w:rsidRPr="00E1361F" w:rsidRDefault="000F73D9" w:rsidP="000F73D9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Количественный состав апелляционной комиссии должен быть нечетным, не менее 3-х человек.</w:t>
      </w:r>
    </w:p>
    <w:p w:rsidR="000F73D9" w:rsidRPr="00E1361F" w:rsidRDefault="000F73D9" w:rsidP="000F73D9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Заседания апелляционной комиссии оформляются протоколами и сдаются в отдел образования (срок хранения 3 года).</w:t>
      </w:r>
    </w:p>
    <w:p w:rsidR="000F73D9" w:rsidRPr="00E1361F" w:rsidRDefault="000F73D9" w:rsidP="000F73D9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73D9" w:rsidRPr="00E1361F" w:rsidRDefault="000F73D9" w:rsidP="000F73D9">
      <w:pPr>
        <w:tabs>
          <w:tab w:val="left" w:pos="0"/>
        </w:tabs>
        <w:spacing w:after="0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2.</w:t>
      </w:r>
      <w:r w:rsidRPr="00E1361F">
        <w:rPr>
          <w:rFonts w:ascii="Times New Roman" w:hAnsi="Times New Roman"/>
          <w:b/>
          <w:sz w:val="24"/>
          <w:szCs w:val="24"/>
        </w:rPr>
        <w:tab/>
        <w:t>Функции и задачи</w:t>
      </w:r>
    </w:p>
    <w:p w:rsidR="000F73D9" w:rsidRPr="00E1361F" w:rsidRDefault="000F73D9" w:rsidP="002C72E5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Апелляционная комиссия в своей деятельности руководствуется Законом Российской</w:t>
      </w:r>
      <w:r w:rsidR="002C72E5" w:rsidRPr="00E1361F">
        <w:rPr>
          <w:rFonts w:ascii="Times New Roman" w:hAnsi="Times New Roman"/>
          <w:sz w:val="24"/>
          <w:szCs w:val="24"/>
        </w:rPr>
        <w:t xml:space="preserve">  Федерации  «Об  образовании», приказом Министерства образования, науки и</w:t>
      </w:r>
      <w:r w:rsidR="00DF5B99" w:rsidRPr="00E1361F">
        <w:rPr>
          <w:rFonts w:ascii="Times New Roman" w:hAnsi="Times New Roman"/>
          <w:sz w:val="24"/>
          <w:szCs w:val="24"/>
        </w:rPr>
        <w:t xml:space="preserve"> молодежи Республики  Крым от </w:t>
      </w:r>
      <w:r w:rsidR="00C344D8" w:rsidRPr="00C344D8">
        <w:rPr>
          <w:rFonts w:ascii="Times New Roman" w:hAnsi="Times New Roman"/>
          <w:sz w:val="24"/>
          <w:szCs w:val="24"/>
        </w:rPr>
        <w:t>03.07.2023</w:t>
      </w:r>
      <w:r w:rsidR="00DF5B99" w:rsidRPr="00C344D8">
        <w:rPr>
          <w:rFonts w:ascii="Times New Roman" w:hAnsi="Times New Roman"/>
          <w:sz w:val="24"/>
          <w:szCs w:val="24"/>
        </w:rPr>
        <w:t xml:space="preserve"> №1106</w:t>
      </w:r>
      <w:r w:rsidR="002C72E5" w:rsidRPr="00E1361F">
        <w:rPr>
          <w:rFonts w:ascii="Times New Roman" w:hAnsi="Times New Roman"/>
          <w:sz w:val="24"/>
          <w:szCs w:val="24"/>
        </w:rPr>
        <w:t xml:space="preserve"> «О проведении школьного и  муниципального  этапов всероссийской олимпиады школьников в 20</w:t>
      </w:r>
      <w:r w:rsidR="00C344D8">
        <w:rPr>
          <w:rFonts w:ascii="Times New Roman" w:hAnsi="Times New Roman"/>
          <w:sz w:val="24"/>
          <w:szCs w:val="24"/>
        </w:rPr>
        <w:t>23/2024</w:t>
      </w:r>
      <w:r w:rsidR="002C72E5" w:rsidRPr="00E1361F">
        <w:rPr>
          <w:rFonts w:ascii="Times New Roman" w:hAnsi="Times New Roman"/>
          <w:sz w:val="24"/>
          <w:szCs w:val="24"/>
        </w:rPr>
        <w:t xml:space="preserve"> учебном году в Республике Крым»,</w:t>
      </w:r>
      <w:r w:rsidR="002C72E5" w:rsidRPr="00E1361F">
        <w:rPr>
          <w:rFonts w:ascii="Times New Roman" w:hAnsi="Times New Roman"/>
          <w:bCs/>
          <w:sz w:val="24"/>
          <w:szCs w:val="24"/>
        </w:rPr>
        <w:t>Порядком проведения всероссийской олимпиады школьников, утвержденным приказом Министерства просвещения Российской Федерации от 27.11.2020 № 678</w:t>
      </w:r>
      <w:r w:rsidR="00C344D8">
        <w:rPr>
          <w:rFonts w:ascii="Times New Roman" w:hAnsi="Times New Roman"/>
          <w:bCs/>
          <w:sz w:val="24"/>
          <w:szCs w:val="24"/>
        </w:rPr>
        <w:t xml:space="preserve"> (с изменениями)</w:t>
      </w:r>
      <w:r w:rsidR="002C72E5" w:rsidRPr="00E1361F">
        <w:rPr>
          <w:rFonts w:ascii="Times New Roman" w:hAnsi="Times New Roman"/>
          <w:sz w:val="24"/>
          <w:szCs w:val="24"/>
        </w:rPr>
        <w:t xml:space="preserve">, </w:t>
      </w:r>
      <w:r w:rsidRPr="00E1361F">
        <w:rPr>
          <w:rFonts w:ascii="Times New Roman" w:hAnsi="Times New Roman"/>
          <w:sz w:val="24"/>
          <w:szCs w:val="24"/>
        </w:rPr>
        <w:t>Положением о муниципальном этапе всероссийской олимпиады школьников в Красногвардейском районе, настоящим Положением.</w:t>
      </w:r>
    </w:p>
    <w:p w:rsidR="000F73D9" w:rsidRPr="00E1361F" w:rsidRDefault="000F73D9" w:rsidP="000F73D9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Апелляционная комиссия принимает заявление от заявителей для рассмотрения в соответствии с установленной компетенцией.</w:t>
      </w:r>
    </w:p>
    <w:p w:rsidR="000F73D9" w:rsidRPr="00E1361F" w:rsidRDefault="000F73D9" w:rsidP="000F73D9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 xml:space="preserve">Апелляционная комиссия рассматривает и принимает обоснованное решение по рассмотрению заявления. </w:t>
      </w:r>
    </w:p>
    <w:p w:rsidR="000F73D9" w:rsidRPr="00E1361F" w:rsidRDefault="000F73D9" w:rsidP="000F73D9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Решения по заявленному вопросу принимаются открытым голосованием (решение считается принятым, если за него проголосовало большинство голосов комиссии при присутствии не менее двух третей её членов).</w:t>
      </w:r>
    </w:p>
    <w:p w:rsidR="000F73D9" w:rsidRPr="00E1361F" w:rsidRDefault="000F73D9" w:rsidP="000F73D9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tabs>
          <w:tab w:val="left" w:pos="0"/>
        </w:tabs>
        <w:spacing w:after="0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3.</w:t>
      </w:r>
      <w:r w:rsidRPr="00E1361F">
        <w:rPr>
          <w:rFonts w:ascii="Times New Roman" w:hAnsi="Times New Roman"/>
          <w:b/>
          <w:sz w:val="24"/>
          <w:szCs w:val="24"/>
        </w:rPr>
        <w:tab/>
        <w:t>Обязанности и права</w:t>
      </w:r>
    </w:p>
    <w:p w:rsidR="000F73D9" w:rsidRPr="00E1361F" w:rsidRDefault="000F73D9" w:rsidP="000F73D9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Члены апелляционной комиссии обязаны:</w:t>
      </w:r>
    </w:p>
    <w:p w:rsidR="000F73D9" w:rsidRPr="00E1361F" w:rsidRDefault="000F73D9" w:rsidP="000F73D9">
      <w:pPr>
        <w:numPr>
          <w:ilvl w:val="0"/>
          <w:numId w:val="31"/>
        </w:numPr>
        <w:tabs>
          <w:tab w:val="left" w:pos="993"/>
        </w:tabs>
        <w:spacing w:after="0"/>
        <w:ind w:left="993" w:right="-2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присутствовать</w:t>
      </w:r>
      <w:r w:rsidRPr="00E1361F">
        <w:rPr>
          <w:rFonts w:ascii="Times New Roman" w:hAnsi="Times New Roman"/>
          <w:sz w:val="24"/>
          <w:szCs w:val="24"/>
        </w:rPr>
        <w:tab/>
        <w:t>на</w:t>
      </w:r>
      <w:r w:rsidRPr="00E1361F">
        <w:rPr>
          <w:rFonts w:ascii="Times New Roman" w:hAnsi="Times New Roman"/>
          <w:sz w:val="24"/>
          <w:szCs w:val="24"/>
        </w:rPr>
        <w:tab/>
        <w:t>всех</w:t>
      </w:r>
      <w:r w:rsidRPr="00E1361F">
        <w:rPr>
          <w:rFonts w:ascii="Times New Roman" w:hAnsi="Times New Roman"/>
          <w:sz w:val="24"/>
          <w:szCs w:val="24"/>
        </w:rPr>
        <w:tab/>
        <w:t>заседаниях,</w:t>
      </w:r>
      <w:r w:rsidRPr="00E1361F">
        <w:rPr>
          <w:rFonts w:ascii="Times New Roman" w:hAnsi="Times New Roman"/>
          <w:sz w:val="24"/>
          <w:szCs w:val="24"/>
        </w:rPr>
        <w:tab/>
        <w:t>принимать</w:t>
      </w:r>
      <w:r w:rsidRPr="00E1361F">
        <w:rPr>
          <w:rFonts w:ascii="Times New Roman" w:hAnsi="Times New Roman"/>
          <w:sz w:val="24"/>
          <w:szCs w:val="24"/>
        </w:rPr>
        <w:tab/>
        <w:t>активное участие в рассмотрении конфликта и принятии обоснованного решения;</w:t>
      </w:r>
    </w:p>
    <w:p w:rsidR="000F73D9" w:rsidRPr="00E1361F" w:rsidRDefault="000F73D9" w:rsidP="000F73D9">
      <w:pPr>
        <w:numPr>
          <w:ilvl w:val="0"/>
          <w:numId w:val="31"/>
        </w:numPr>
        <w:tabs>
          <w:tab w:val="left" w:pos="993"/>
        </w:tabs>
        <w:spacing w:after="0"/>
        <w:ind w:left="993" w:right="-2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заслушивать объяснения всех участников возникшего конфликта;</w:t>
      </w:r>
    </w:p>
    <w:p w:rsidR="000F73D9" w:rsidRPr="00E1361F" w:rsidRDefault="000F73D9" w:rsidP="000F73D9">
      <w:pPr>
        <w:numPr>
          <w:ilvl w:val="0"/>
          <w:numId w:val="31"/>
        </w:numPr>
        <w:tabs>
          <w:tab w:val="left" w:pos="993"/>
        </w:tabs>
        <w:spacing w:after="0"/>
        <w:ind w:left="993" w:right="-2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изучать необходимую документацию по рассматриваемому вопросу;</w:t>
      </w:r>
    </w:p>
    <w:p w:rsidR="000F73D9" w:rsidRPr="00E1361F" w:rsidRDefault="000F73D9" w:rsidP="000F73D9">
      <w:pPr>
        <w:numPr>
          <w:ilvl w:val="0"/>
          <w:numId w:val="31"/>
        </w:numPr>
        <w:tabs>
          <w:tab w:val="left" w:pos="993"/>
        </w:tabs>
        <w:spacing w:after="0"/>
        <w:ind w:left="993" w:right="-2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запрашивать дополнительную документацию и материалы для проведения самостоятельного изучения вопроса;</w:t>
      </w:r>
    </w:p>
    <w:p w:rsidR="000F73D9" w:rsidRPr="00E1361F" w:rsidRDefault="000F73D9" w:rsidP="000F73D9">
      <w:pPr>
        <w:numPr>
          <w:ilvl w:val="0"/>
          <w:numId w:val="31"/>
        </w:numPr>
        <w:tabs>
          <w:tab w:val="left" w:pos="993"/>
        </w:tabs>
        <w:spacing w:after="0"/>
        <w:ind w:left="993" w:right="-2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представлять обоснованные ответы заявителям в устном или письменном виде в соответствии с пожеланиями автора заявления.</w:t>
      </w:r>
    </w:p>
    <w:p w:rsidR="000F73D9" w:rsidRPr="00E1361F" w:rsidRDefault="000F73D9" w:rsidP="000F73D9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Члены апелляционной комиссии имеют право:</w:t>
      </w:r>
    </w:p>
    <w:p w:rsidR="000F73D9" w:rsidRPr="00E1361F" w:rsidRDefault="000F73D9" w:rsidP="000F73D9">
      <w:pPr>
        <w:numPr>
          <w:ilvl w:val="0"/>
          <w:numId w:val="32"/>
        </w:numPr>
        <w:tabs>
          <w:tab w:val="left" w:pos="0"/>
        </w:tabs>
        <w:spacing w:after="0"/>
        <w:ind w:left="993" w:right="-2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привлекать дополнительно к работе экспертов для принятия объективного решения по данной апелляции;</w:t>
      </w:r>
    </w:p>
    <w:p w:rsidR="000F73D9" w:rsidRPr="00E1361F" w:rsidRDefault="000F73D9" w:rsidP="000F73D9">
      <w:pPr>
        <w:numPr>
          <w:ilvl w:val="0"/>
          <w:numId w:val="32"/>
        </w:numPr>
        <w:tabs>
          <w:tab w:val="left" w:pos="0"/>
        </w:tabs>
        <w:spacing w:after="0"/>
        <w:ind w:left="993" w:right="-2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рекомендовать приостановить или отменить ранее принятое решение на основании проведенной экспертизы;</w:t>
      </w:r>
    </w:p>
    <w:p w:rsidR="000F73D9" w:rsidRPr="00E1361F" w:rsidRDefault="000F73D9" w:rsidP="000F73D9">
      <w:pPr>
        <w:numPr>
          <w:ilvl w:val="0"/>
          <w:numId w:val="32"/>
        </w:numPr>
        <w:spacing w:after="0"/>
        <w:ind w:left="993" w:right="-2" w:hanging="284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представлять</w:t>
      </w:r>
      <w:r w:rsidRPr="00E1361F">
        <w:rPr>
          <w:rFonts w:ascii="Times New Roman" w:hAnsi="Times New Roman"/>
          <w:sz w:val="24"/>
          <w:szCs w:val="24"/>
        </w:rPr>
        <w:tab/>
        <w:t>проект</w:t>
      </w:r>
      <w:r w:rsidRPr="00E1361F">
        <w:rPr>
          <w:rFonts w:ascii="Times New Roman" w:hAnsi="Times New Roman"/>
          <w:sz w:val="24"/>
          <w:szCs w:val="24"/>
        </w:rPr>
        <w:tab/>
        <w:t xml:space="preserve"> решения по рассмотренной апелляции для окончательного решения начальнику отдела образования.</w:t>
      </w:r>
    </w:p>
    <w:p w:rsidR="000F73D9" w:rsidRPr="00E1361F" w:rsidRDefault="000F73D9" w:rsidP="000F73D9">
      <w:pPr>
        <w:spacing w:after="0" w:line="240" w:lineRule="auto"/>
        <w:rPr>
          <w:rFonts w:ascii="Times New Roman" w:hAnsi="Times New Roman"/>
          <w:sz w:val="24"/>
          <w:szCs w:val="24"/>
        </w:rPr>
        <w:sectPr w:rsidR="000F73D9" w:rsidRPr="00E1361F">
          <w:pgSz w:w="11906" w:h="16838"/>
          <w:pgMar w:top="851" w:right="851" w:bottom="851" w:left="1134" w:header="720" w:footer="720" w:gutter="0"/>
          <w:cols w:space="720"/>
        </w:sectPr>
      </w:pPr>
    </w:p>
    <w:p w:rsidR="000F73D9" w:rsidRPr="00E1361F" w:rsidRDefault="000F73D9" w:rsidP="000F73D9">
      <w:pPr>
        <w:spacing w:after="0" w:line="240" w:lineRule="auto"/>
        <w:ind w:right="-2" w:firstLine="567"/>
        <w:jc w:val="right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>Приложение 3</w:t>
      </w:r>
    </w:p>
    <w:p w:rsidR="000F73D9" w:rsidRPr="00E1361F" w:rsidRDefault="000F73D9" w:rsidP="000F73D9">
      <w:pPr>
        <w:spacing w:after="0" w:line="240" w:lineRule="auto"/>
        <w:ind w:left="4678"/>
        <w:jc w:val="both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 xml:space="preserve">к приказу управления образования Администрации Красногвардейского района Республики Крым </w:t>
      </w:r>
    </w:p>
    <w:p w:rsidR="000F73D9" w:rsidRPr="00E1361F" w:rsidRDefault="000F73D9" w:rsidP="000F73D9">
      <w:pPr>
        <w:spacing w:after="0" w:line="240" w:lineRule="auto"/>
        <w:ind w:left="4678"/>
        <w:jc w:val="both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 xml:space="preserve">от </w:t>
      </w:r>
      <w:r w:rsidR="00435EE8" w:rsidRPr="00E1361F">
        <w:rPr>
          <w:rFonts w:ascii="Times New Roman" w:hAnsi="Times New Roman"/>
          <w:i/>
          <w:sz w:val="24"/>
          <w:szCs w:val="24"/>
        </w:rPr>
        <w:t>«</w:t>
      </w:r>
      <w:r w:rsidR="00014D14">
        <w:rPr>
          <w:rFonts w:ascii="Times New Roman" w:hAnsi="Times New Roman"/>
          <w:i/>
          <w:sz w:val="24"/>
          <w:szCs w:val="24"/>
        </w:rPr>
        <w:t>14» августа 2023</w:t>
      </w:r>
      <w:r w:rsidR="00435EE8" w:rsidRPr="00E1361F">
        <w:rPr>
          <w:rFonts w:ascii="Times New Roman" w:hAnsi="Times New Roman"/>
          <w:i/>
          <w:sz w:val="24"/>
          <w:szCs w:val="24"/>
        </w:rPr>
        <w:t>г. №</w:t>
      </w:r>
      <w:r w:rsidR="00435EE8" w:rsidRPr="00014D14">
        <w:rPr>
          <w:rFonts w:ascii="Times New Roman" w:hAnsi="Times New Roman"/>
          <w:i/>
          <w:sz w:val="24"/>
          <w:szCs w:val="24"/>
        </w:rPr>
        <w:t>353</w:t>
      </w:r>
    </w:p>
    <w:p w:rsidR="000F73D9" w:rsidRPr="00E1361F" w:rsidRDefault="000F73D9" w:rsidP="000F73D9">
      <w:pPr>
        <w:ind w:right="-2" w:firstLine="4500"/>
        <w:jc w:val="right"/>
        <w:rPr>
          <w:rFonts w:ascii="Times New Roman" w:hAnsi="Times New Roman"/>
          <w:i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График проведения школьного этапа</w:t>
      </w:r>
      <w:r w:rsidRPr="00E1361F">
        <w:rPr>
          <w:rFonts w:ascii="Times New Roman" w:hAnsi="Times New Roman"/>
          <w:b/>
          <w:sz w:val="24"/>
          <w:szCs w:val="24"/>
        </w:rPr>
        <w:br/>
        <w:t>всероссийской олимпиады школьников</w:t>
      </w:r>
      <w:r w:rsidRPr="00E1361F">
        <w:rPr>
          <w:rFonts w:ascii="Times New Roman" w:hAnsi="Times New Roman"/>
          <w:b/>
          <w:sz w:val="24"/>
          <w:szCs w:val="24"/>
        </w:rPr>
        <w:br/>
        <w:t xml:space="preserve">общеобразовательных организаций </w:t>
      </w:r>
      <w:r w:rsidR="000B2A0E" w:rsidRPr="00E1361F">
        <w:rPr>
          <w:rFonts w:ascii="Times New Roman" w:hAnsi="Times New Roman"/>
          <w:b/>
          <w:sz w:val="24"/>
          <w:szCs w:val="24"/>
        </w:rPr>
        <w:t>К</w:t>
      </w:r>
      <w:r w:rsidR="00C344D8">
        <w:rPr>
          <w:rFonts w:ascii="Times New Roman" w:hAnsi="Times New Roman"/>
          <w:b/>
          <w:sz w:val="24"/>
          <w:szCs w:val="24"/>
        </w:rPr>
        <w:t>расногвардейского района</w:t>
      </w:r>
      <w:r w:rsidR="00C344D8">
        <w:rPr>
          <w:rFonts w:ascii="Times New Roman" w:hAnsi="Times New Roman"/>
          <w:b/>
          <w:sz w:val="24"/>
          <w:szCs w:val="24"/>
        </w:rPr>
        <w:br/>
        <w:t>в 2023/2024</w:t>
      </w:r>
      <w:r w:rsidRPr="00E1361F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0F73D9" w:rsidRPr="00E1361F" w:rsidRDefault="000F73D9" w:rsidP="000F73D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8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094"/>
        <w:gridCol w:w="2087"/>
      </w:tblGrid>
      <w:tr w:rsidR="00721D98" w:rsidRPr="00E1361F" w:rsidTr="00721D98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E1361F" w:rsidRDefault="0072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61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136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E1361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136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98" w:rsidRPr="00E1361F" w:rsidRDefault="00721D98" w:rsidP="001128BA">
            <w:pPr>
              <w:pStyle w:val="ab"/>
              <w:jc w:val="center"/>
              <w:rPr>
                <w:b/>
              </w:rPr>
            </w:pPr>
            <w:r w:rsidRPr="00E1361F">
              <w:rPr>
                <w:b/>
              </w:rPr>
              <w:t>Предмет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721D98" w:rsidRDefault="0072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D9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21D98" w:rsidRPr="00E1361F" w:rsidTr="00721D98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E1361F" w:rsidRDefault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98" w:rsidRPr="00E1361F" w:rsidRDefault="00721D98" w:rsidP="001128BA">
            <w:pPr>
              <w:pStyle w:val="TableParagraph"/>
              <w:spacing w:before="0" w:line="258" w:lineRule="exact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721D98" w:rsidRDefault="00721D98" w:rsidP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98">
              <w:rPr>
                <w:rFonts w:ascii="Times New Roman" w:hAnsi="Times New Roman"/>
                <w:sz w:val="24"/>
                <w:szCs w:val="24"/>
              </w:rPr>
              <w:t>18.09 – 22.09</w:t>
            </w:r>
          </w:p>
        </w:tc>
      </w:tr>
      <w:tr w:rsidR="00721D98" w:rsidRPr="00E1361F" w:rsidTr="00721D98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E1361F" w:rsidRDefault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98" w:rsidRPr="00E1361F" w:rsidRDefault="00721D98" w:rsidP="001128BA">
            <w:pPr>
              <w:pStyle w:val="TableParagraph"/>
              <w:spacing w:before="17" w:line="275" w:lineRule="exact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721D98" w:rsidRDefault="00721D98" w:rsidP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98">
              <w:rPr>
                <w:rFonts w:ascii="Times New Roman" w:hAnsi="Times New Roman"/>
                <w:sz w:val="24"/>
                <w:szCs w:val="24"/>
              </w:rPr>
              <w:t>18.09 – 22.09</w:t>
            </w:r>
          </w:p>
        </w:tc>
      </w:tr>
      <w:tr w:rsidR="00721D98" w:rsidRPr="00E1361F" w:rsidTr="00721D98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E1361F" w:rsidRDefault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98" w:rsidRPr="00E1361F" w:rsidRDefault="00721D98" w:rsidP="001128BA">
            <w:pPr>
              <w:pStyle w:val="TableParagraph"/>
              <w:spacing w:before="17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721D98" w:rsidRDefault="00721D98" w:rsidP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98">
              <w:rPr>
                <w:rFonts w:ascii="Times New Roman" w:hAnsi="Times New Roman"/>
                <w:sz w:val="24"/>
                <w:szCs w:val="24"/>
              </w:rPr>
              <w:t>25.09 – 29.09</w:t>
            </w:r>
          </w:p>
        </w:tc>
      </w:tr>
      <w:tr w:rsidR="00721D98" w:rsidRPr="00E1361F" w:rsidTr="00721D98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E1361F" w:rsidRDefault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98" w:rsidRPr="00E1361F" w:rsidRDefault="00721D98" w:rsidP="001128BA">
            <w:pPr>
              <w:pStyle w:val="TableParagraph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721D98" w:rsidRDefault="00721D98" w:rsidP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98">
              <w:rPr>
                <w:rFonts w:ascii="Times New Roman" w:hAnsi="Times New Roman"/>
                <w:sz w:val="24"/>
                <w:szCs w:val="24"/>
              </w:rPr>
              <w:t>25.09 – 29.09</w:t>
            </w:r>
          </w:p>
        </w:tc>
      </w:tr>
      <w:tr w:rsidR="00721D98" w:rsidRPr="00E1361F" w:rsidTr="00721D98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E1361F" w:rsidRDefault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98" w:rsidRPr="00E1361F" w:rsidRDefault="00721D98" w:rsidP="001128BA">
            <w:pPr>
              <w:pStyle w:val="TableParagraph"/>
              <w:spacing w:before="17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721D98" w:rsidRDefault="00721D98" w:rsidP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98">
              <w:rPr>
                <w:rFonts w:ascii="Times New Roman" w:hAnsi="Times New Roman"/>
                <w:sz w:val="24"/>
                <w:szCs w:val="24"/>
              </w:rPr>
              <w:t>25.09 – 29.09</w:t>
            </w:r>
          </w:p>
        </w:tc>
      </w:tr>
      <w:tr w:rsidR="00721D98" w:rsidRPr="00E1361F" w:rsidTr="00721D98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E1361F" w:rsidRDefault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98" w:rsidRPr="00E1361F" w:rsidRDefault="00721D98" w:rsidP="001128BA">
            <w:pPr>
              <w:pStyle w:val="TableParagraph"/>
              <w:spacing w:line="275" w:lineRule="exact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721D98" w:rsidRDefault="00721D98" w:rsidP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98">
              <w:rPr>
                <w:rFonts w:ascii="Times New Roman" w:hAnsi="Times New Roman"/>
                <w:sz w:val="24"/>
                <w:szCs w:val="24"/>
              </w:rPr>
              <w:t>02.10 – 06.10</w:t>
            </w:r>
          </w:p>
        </w:tc>
      </w:tr>
      <w:tr w:rsidR="00721D98" w:rsidRPr="00E1361F" w:rsidTr="00721D98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E1361F" w:rsidRDefault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98" w:rsidRPr="00E1361F" w:rsidRDefault="00721D98" w:rsidP="001128BA">
            <w:pPr>
              <w:pStyle w:val="TableParagraph"/>
              <w:spacing w:before="26" w:line="270" w:lineRule="exact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721D98" w:rsidRDefault="00721D98" w:rsidP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98">
              <w:rPr>
                <w:rFonts w:ascii="Times New Roman" w:hAnsi="Times New Roman"/>
                <w:sz w:val="24"/>
                <w:szCs w:val="24"/>
              </w:rPr>
              <w:t>02.10 – 06.10</w:t>
            </w:r>
          </w:p>
        </w:tc>
      </w:tr>
      <w:tr w:rsidR="00721D98" w:rsidRPr="00E1361F" w:rsidTr="00721D98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E1361F" w:rsidRDefault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98" w:rsidRPr="00E1361F" w:rsidRDefault="00721D98" w:rsidP="001128BA">
            <w:pPr>
              <w:pStyle w:val="TableParagraph"/>
              <w:spacing w:line="285" w:lineRule="exact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721D98" w:rsidRDefault="00721D98" w:rsidP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98">
              <w:rPr>
                <w:rFonts w:ascii="Times New Roman" w:hAnsi="Times New Roman"/>
                <w:sz w:val="24"/>
                <w:szCs w:val="24"/>
              </w:rPr>
              <w:t>02.10 – 06.10</w:t>
            </w:r>
          </w:p>
        </w:tc>
      </w:tr>
      <w:tr w:rsidR="00721D98" w:rsidRPr="00E1361F" w:rsidTr="00721D98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E1361F" w:rsidRDefault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98" w:rsidRPr="00E1361F" w:rsidRDefault="00721D98" w:rsidP="001128BA">
            <w:pPr>
              <w:pStyle w:val="TableParagraph"/>
              <w:spacing w:line="275" w:lineRule="exact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721D98" w:rsidRDefault="00721D98" w:rsidP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98">
              <w:rPr>
                <w:rFonts w:ascii="Times New Roman" w:hAnsi="Times New Roman"/>
                <w:sz w:val="24"/>
                <w:szCs w:val="24"/>
              </w:rPr>
              <w:t>02.10 – 06.10</w:t>
            </w:r>
          </w:p>
        </w:tc>
      </w:tr>
      <w:tr w:rsidR="00721D98" w:rsidRPr="00E1361F" w:rsidTr="00721D98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E1361F" w:rsidRDefault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98" w:rsidRPr="00E1361F" w:rsidRDefault="00721D98" w:rsidP="001128BA">
            <w:pPr>
              <w:pStyle w:val="TableParagraph"/>
              <w:spacing w:line="240" w:lineRule="auto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Искусство</w:t>
            </w:r>
            <w:r>
              <w:rPr>
                <w:color w:val="212323"/>
                <w:sz w:val="24"/>
                <w:szCs w:val="24"/>
                <w:lang w:val="ru-RU"/>
              </w:rPr>
              <w:t xml:space="preserve"> </w:t>
            </w:r>
            <w:r w:rsidRPr="00E1361F">
              <w:rPr>
                <w:color w:val="212323"/>
                <w:sz w:val="24"/>
                <w:szCs w:val="24"/>
                <w:lang w:val="ru-RU"/>
              </w:rPr>
              <w:t>(мировая художественная культура)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721D98" w:rsidRDefault="00721D98" w:rsidP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98">
              <w:rPr>
                <w:rFonts w:ascii="Times New Roman" w:hAnsi="Times New Roman"/>
                <w:sz w:val="24"/>
                <w:szCs w:val="24"/>
              </w:rPr>
              <w:t>09.10 – 13.10</w:t>
            </w:r>
          </w:p>
        </w:tc>
      </w:tr>
      <w:tr w:rsidR="00721D98" w:rsidRPr="00E1361F" w:rsidTr="00721D98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E1361F" w:rsidRDefault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98" w:rsidRPr="00E1361F" w:rsidRDefault="00721D98" w:rsidP="001128BA">
            <w:pPr>
              <w:pStyle w:val="TableParagraph"/>
              <w:spacing w:before="12" w:line="285" w:lineRule="exact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721D98" w:rsidRDefault="00721D98" w:rsidP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98">
              <w:rPr>
                <w:rFonts w:ascii="Times New Roman" w:hAnsi="Times New Roman"/>
                <w:sz w:val="24"/>
                <w:szCs w:val="24"/>
              </w:rPr>
              <w:t>09.10 – 13.10</w:t>
            </w:r>
          </w:p>
        </w:tc>
      </w:tr>
      <w:tr w:rsidR="00721D98" w:rsidRPr="00E1361F" w:rsidTr="00721D98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E1361F" w:rsidRDefault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98" w:rsidRPr="00E1361F" w:rsidRDefault="00721D98" w:rsidP="001128BA">
            <w:pPr>
              <w:pStyle w:val="TableParagraph"/>
              <w:spacing w:before="17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721D98" w:rsidRDefault="00721D98" w:rsidP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98">
              <w:rPr>
                <w:rFonts w:ascii="Times New Roman" w:hAnsi="Times New Roman"/>
                <w:sz w:val="24"/>
                <w:szCs w:val="24"/>
              </w:rPr>
              <w:t>09.10 – 13.10</w:t>
            </w:r>
          </w:p>
        </w:tc>
      </w:tr>
      <w:tr w:rsidR="00721D98" w:rsidRPr="00E1361F" w:rsidTr="00721D98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E1361F" w:rsidRDefault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98" w:rsidRPr="00E1361F" w:rsidRDefault="00721D98" w:rsidP="001128BA">
            <w:pPr>
              <w:pStyle w:val="TableParagraph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721D98" w:rsidRDefault="00721D98" w:rsidP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98">
              <w:rPr>
                <w:rFonts w:ascii="Times New Roman" w:hAnsi="Times New Roman"/>
                <w:sz w:val="24"/>
                <w:szCs w:val="24"/>
              </w:rPr>
              <w:t>09.10 – 13.10</w:t>
            </w:r>
          </w:p>
        </w:tc>
      </w:tr>
      <w:tr w:rsidR="00721D98" w:rsidRPr="00E1361F" w:rsidTr="00721D98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E1361F" w:rsidRDefault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98" w:rsidRPr="00E1361F" w:rsidRDefault="00721D98" w:rsidP="001128BA">
            <w:pPr>
              <w:pStyle w:val="TableParagraph"/>
              <w:spacing w:before="12" w:line="275" w:lineRule="exact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721D98" w:rsidRDefault="00721D98" w:rsidP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98">
              <w:rPr>
                <w:rFonts w:ascii="Times New Roman" w:hAnsi="Times New Roman"/>
                <w:sz w:val="24"/>
                <w:szCs w:val="24"/>
              </w:rPr>
              <w:t>16.10 – 20.10</w:t>
            </w:r>
          </w:p>
        </w:tc>
      </w:tr>
      <w:tr w:rsidR="00721D98" w:rsidRPr="00E1361F" w:rsidTr="00721D98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E1361F" w:rsidRDefault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98" w:rsidRPr="00E1361F" w:rsidRDefault="00721D98" w:rsidP="001128BA">
            <w:pPr>
              <w:pStyle w:val="TableParagraph"/>
              <w:spacing w:before="17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721D98" w:rsidRDefault="00721D98" w:rsidP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98">
              <w:rPr>
                <w:rFonts w:ascii="Times New Roman" w:hAnsi="Times New Roman"/>
                <w:sz w:val="24"/>
                <w:szCs w:val="24"/>
              </w:rPr>
              <w:t>16.10 – 20.10</w:t>
            </w:r>
          </w:p>
        </w:tc>
      </w:tr>
      <w:tr w:rsidR="00721D98" w:rsidRPr="00E1361F" w:rsidTr="00721D98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E1361F" w:rsidRDefault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98" w:rsidRPr="00E1361F" w:rsidRDefault="00721D98" w:rsidP="001128BA">
            <w:pPr>
              <w:pStyle w:val="TableParagraph"/>
              <w:spacing w:line="247" w:lineRule="auto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 xml:space="preserve">Немецкий язык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721D98" w:rsidRDefault="00721D98" w:rsidP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98">
              <w:rPr>
                <w:rFonts w:ascii="Times New Roman" w:hAnsi="Times New Roman"/>
                <w:sz w:val="24"/>
                <w:szCs w:val="24"/>
              </w:rPr>
              <w:t>16.10 – 20.10</w:t>
            </w:r>
          </w:p>
        </w:tc>
      </w:tr>
      <w:tr w:rsidR="00721D98" w:rsidRPr="00E1361F" w:rsidTr="00721D98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E1361F" w:rsidRDefault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98" w:rsidRPr="00E1361F" w:rsidRDefault="00721D98" w:rsidP="001128BA">
            <w:pPr>
              <w:pStyle w:val="TableParagraph"/>
              <w:spacing w:before="26" w:line="270" w:lineRule="exact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721D98" w:rsidRDefault="00721D98" w:rsidP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98">
              <w:rPr>
                <w:rFonts w:ascii="Times New Roman" w:hAnsi="Times New Roman"/>
                <w:sz w:val="24"/>
                <w:szCs w:val="24"/>
              </w:rPr>
              <w:t>16.10 – 20.10</w:t>
            </w:r>
          </w:p>
        </w:tc>
      </w:tr>
      <w:tr w:rsidR="00721D98" w:rsidRPr="00E1361F" w:rsidTr="00721D98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E1361F" w:rsidRDefault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98" w:rsidRPr="00E1361F" w:rsidRDefault="00721D98" w:rsidP="001128BA">
            <w:pPr>
              <w:pStyle w:val="TableParagraph"/>
              <w:spacing w:before="26" w:line="270" w:lineRule="exact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721D98" w:rsidRDefault="00721D98" w:rsidP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98">
              <w:rPr>
                <w:rFonts w:ascii="Times New Roman" w:hAnsi="Times New Roman"/>
                <w:sz w:val="24"/>
                <w:szCs w:val="24"/>
              </w:rPr>
              <w:t>23.10 – 01.11</w:t>
            </w:r>
          </w:p>
        </w:tc>
      </w:tr>
      <w:tr w:rsidR="00721D98" w:rsidRPr="00E1361F" w:rsidTr="00721D98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E1361F" w:rsidRDefault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98" w:rsidRPr="00E1361F" w:rsidRDefault="00721D98" w:rsidP="001128BA">
            <w:pPr>
              <w:pStyle w:val="TableParagraph"/>
              <w:spacing w:line="275" w:lineRule="exact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721D98" w:rsidRDefault="00721D98" w:rsidP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98">
              <w:rPr>
                <w:rFonts w:ascii="Times New Roman" w:hAnsi="Times New Roman"/>
                <w:sz w:val="24"/>
                <w:szCs w:val="24"/>
              </w:rPr>
              <w:t>23.10 – 01.11</w:t>
            </w:r>
          </w:p>
        </w:tc>
      </w:tr>
      <w:tr w:rsidR="00721D98" w:rsidRPr="00E1361F" w:rsidTr="00721D98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E1361F" w:rsidRDefault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98" w:rsidRPr="00E1361F" w:rsidRDefault="00721D98" w:rsidP="001128BA">
            <w:pPr>
              <w:pStyle w:val="TableParagraph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721D98" w:rsidRDefault="00721D98" w:rsidP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98">
              <w:rPr>
                <w:rFonts w:ascii="Times New Roman" w:hAnsi="Times New Roman"/>
                <w:sz w:val="24"/>
                <w:szCs w:val="24"/>
              </w:rPr>
              <w:t>23.10 – 01.11</w:t>
            </w:r>
          </w:p>
        </w:tc>
      </w:tr>
      <w:tr w:rsidR="00721D98" w:rsidRPr="00E1361F" w:rsidTr="00721D98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E1361F" w:rsidRDefault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98" w:rsidRPr="00721D98" w:rsidRDefault="00721D98" w:rsidP="00721D98">
            <w:pPr>
              <w:pStyle w:val="TableParagraph"/>
              <w:spacing w:line="275" w:lineRule="exact"/>
              <w:ind w:left="142"/>
              <w:jc w:val="left"/>
              <w:rPr>
                <w:color w:val="212323"/>
                <w:sz w:val="24"/>
                <w:szCs w:val="24"/>
                <w:lang w:val="ru-RU"/>
              </w:rPr>
            </w:pPr>
            <w:r w:rsidRPr="00721D98">
              <w:rPr>
                <w:color w:val="212323"/>
                <w:sz w:val="24"/>
                <w:szCs w:val="24"/>
                <w:lang w:val="ru-RU"/>
              </w:rPr>
              <w:t>Украинский язык и литература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721D98" w:rsidRDefault="00721D98" w:rsidP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98">
              <w:rPr>
                <w:rFonts w:ascii="Times New Roman" w:hAnsi="Times New Roman"/>
                <w:sz w:val="24"/>
                <w:szCs w:val="24"/>
              </w:rPr>
              <w:t>23.10 – 01.11</w:t>
            </w:r>
          </w:p>
        </w:tc>
      </w:tr>
      <w:tr w:rsidR="00721D98" w:rsidRPr="00E1361F" w:rsidTr="00721D98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E1361F" w:rsidRDefault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98" w:rsidRPr="00721D98" w:rsidRDefault="00721D98" w:rsidP="00721D98">
            <w:pPr>
              <w:pStyle w:val="TableParagraph"/>
              <w:spacing w:line="275" w:lineRule="exact"/>
              <w:ind w:left="142"/>
              <w:jc w:val="left"/>
              <w:rPr>
                <w:color w:val="212323"/>
                <w:sz w:val="24"/>
                <w:szCs w:val="24"/>
                <w:lang w:val="ru-RU"/>
              </w:rPr>
            </w:pPr>
            <w:proofErr w:type="spellStart"/>
            <w:r w:rsidRPr="00721D98">
              <w:rPr>
                <w:color w:val="212323"/>
                <w:sz w:val="24"/>
                <w:szCs w:val="24"/>
                <w:lang w:val="ru-RU"/>
              </w:rPr>
              <w:t>Крымскотатарский</w:t>
            </w:r>
            <w:proofErr w:type="spellEnd"/>
            <w:r w:rsidRPr="00721D98">
              <w:rPr>
                <w:color w:val="212323"/>
                <w:sz w:val="24"/>
                <w:szCs w:val="24"/>
                <w:lang w:val="ru-RU"/>
              </w:rPr>
              <w:t xml:space="preserve"> язык и литература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98" w:rsidRPr="00721D98" w:rsidRDefault="00721D98" w:rsidP="0072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98">
              <w:rPr>
                <w:rFonts w:ascii="Times New Roman" w:hAnsi="Times New Roman"/>
                <w:sz w:val="24"/>
                <w:szCs w:val="24"/>
              </w:rPr>
              <w:t>23.10 – 01.11</w:t>
            </w:r>
          </w:p>
        </w:tc>
      </w:tr>
    </w:tbl>
    <w:p w:rsidR="000F73D9" w:rsidRPr="00E1361F" w:rsidRDefault="000F73D9" w:rsidP="000F7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ind w:left="4678"/>
        <w:jc w:val="right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br w:type="page"/>
      </w:r>
      <w:r w:rsidRPr="00E1361F">
        <w:rPr>
          <w:rFonts w:ascii="Times New Roman" w:hAnsi="Times New Roman"/>
          <w:i/>
          <w:sz w:val="24"/>
          <w:szCs w:val="24"/>
        </w:rPr>
        <w:t>Приложение 4</w:t>
      </w:r>
    </w:p>
    <w:p w:rsidR="000F73D9" w:rsidRPr="00E1361F" w:rsidRDefault="000F73D9" w:rsidP="000F73D9">
      <w:pPr>
        <w:spacing w:after="0" w:line="240" w:lineRule="auto"/>
        <w:ind w:left="4678"/>
        <w:jc w:val="both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 xml:space="preserve">к приказу управления образования Администрации Красногвардейского района Республики Крым </w:t>
      </w:r>
    </w:p>
    <w:p w:rsidR="000F73D9" w:rsidRPr="00E1361F" w:rsidRDefault="000F73D9" w:rsidP="000B2A0E">
      <w:pPr>
        <w:spacing w:after="0" w:line="240" w:lineRule="auto"/>
        <w:ind w:left="4678"/>
        <w:jc w:val="both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 xml:space="preserve">от </w:t>
      </w:r>
      <w:r w:rsidR="00435EE8" w:rsidRPr="00E1361F">
        <w:rPr>
          <w:rFonts w:ascii="Times New Roman" w:hAnsi="Times New Roman"/>
          <w:i/>
          <w:sz w:val="24"/>
          <w:szCs w:val="24"/>
        </w:rPr>
        <w:t>«</w:t>
      </w:r>
      <w:r w:rsidR="0098758B" w:rsidRPr="00E1361F">
        <w:rPr>
          <w:rFonts w:ascii="Times New Roman" w:hAnsi="Times New Roman"/>
          <w:i/>
          <w:sz w:val="24"/>
          <w:szCs w:val="24"/>
        </w:rPr>
        <w:t>14» августа 2023</w:t>
      </w:r>
      <w:r w:rsidR="00435EE8" w:rsidRPr="00E1361F">
        <w:rPr>
          <w:rFonts w:ascii="Times New Roman" w:hAnsi="Times New Roman"/>
          <w:i/>
          <w:sz w:val="24"/>
          <w:szCs w:val="24"/>
        </w:rPr>
        <w:t>г. №</w:t>
      </w:r>
      <w:r w:rsidR="0098758B" w:rsidRPr="00E1361F">
        <w:rPr>
          <w:rFonts w:ascii="Times New Roman" w:hAnsi="Times New Roman"/>
          <w:i/>
          <w:sz w:val="24"/>
          <w:szCs w:val="24"/>
        </w:rPr>
        <w:t xml:space="preserve"> </w:t>
      </w:r>
      <w:r w:rsidR="00435EE8" w:rsidRPr="00E1361F">
        <w:rPr>
          <w:rFonts w:ascii="Times New Roman" w:hAnsi="Times New Roman"/>
          <w:i/>
          <w:sz w:val="24"/>
          <w:szCs w:val="24"/>
        </w:rPr>
        <w:t>353</w:t>
      </w:r>
    </w:p>
    <w:p w:rsidR="000F73D9" w:rsidRPr="00E1361F" w:rsidRDefault="000F73D9" w:rsidP="000F73D9">
      <w:pPr>
        <w:spacing w:after="0" w:line="240" w:lineRule="auto"/>
        <w:ind w:left="-426" w:right="-427"/>
        <w:jc w:val="center"/>
        <w:rPr>
          <w:rFonts w:ascii="Times New Roman" w:hAnsi="Times New Roman"/>
          <w:b/>
          <w:bCs/>
          <w:sz w:val="24"/>
          <w:szCs w:val="24"/>
        </w:rPr>
      </w:pPr>
      <w:r w:rsidRPr="00E1361F">
        <w:rPr>
          <w:rFonts w:ascii="Times New Roman" w:hAnsi="Times New Roman"/>
          <w:b/>
          <w:bCs/>
          <w:sz w:val="24"/>
          <w:szCs w:val="24"/>
        </w:rPr>
        <w:t xml:space="preserve">График проведения муниципального этапа всероссийской олимпиады школьников </w:t>
      </w:r>
    </w:p>
    <w:p w:rsidR="000F73D9" w:rsidRPr="00E1361F" w:rsidRDefault="000F73D9" w:rsidP="000F73D9">
      <w:pPr>
        <w:spacing w:after="0" w:line="240" w:lineRule="auto"/>
        <w:ind w:left="-426" w:right="-427"/>
        <w:jc w:val="center"/>
        <w:rPr>
          <w:rFonts w:ascii="Times New Roman" w:hAnsi="Times New Roman"/>
          <w:b/>
          <w:bCs/>
          <w:sz w:val="24"/>
          <w:szCs w:val="24"/>
        </w:rPr>
      </w:pPr>
      <w:r w:rsidRPr="00E1361F">
        <w:rPr>
          <w:rFonts w:ascii="Times New Roman" w:hAnsi="Times New Roman"/>
          <w:b/>
          <w:bCs/>
          <w:sz w:val="24"/>
          <w:szCs w:val="24"/>
        </w:rPr>
        <w:t>общеобразовательных организаций Красногвардейского района</w:t>
      </w:r>
    </w:p>
    <w:p w:rsidR="000F73D9" w:rsidRPr="00E1361F" w:rsidRDefault="007135DD" w:rsidP="000F73D9">
      <w:pPr>
        <w:spacing w:after="0" w:line="240" w:lineRule="auto"/>
        <w:ind w:left="-426" w:right="-427"/>
        <w:jc w:val="center"/>
        <w:rPr>
          <w:rFonts w:ascii="Times New Roman" w:hAnsi="Times New Roman"/>
          <w:b/>
          <w:bCs/>
          <w:sz w:val="24"/>
          <w:szCs w:val="24"/>
        </w:rPr>
      </w:pPr>
      <w:r w:rsidRPr="00E1361F">
        <w:rPr>
          <w:rFonts w:ascii="Times New Roman" w:hAnsi="Times New Roman"/>
          <w:b/>
          <w:bCs/>
          <w:sz w:val="24"/>
          <w:szCs w:val="24"/>
        </w:rPr>
        <w:t>в  202</w:t>
      </w:r>
      <w:r w:rsidR="003665FE" w:rsidRPr="00E1361F">
        <w:rPr>
          <w:rFonts w:ascii="Times New Roman" w:hAnsi="Times New Roman"/>
          <w:b/>
          <w:bCs/>
          <w:sz w:val="24"/>
          <w:szCs w:val="24"/>
        </w:rPr>
        <w:t>3</w:t>
      </w:r>
      <w:r w:rsidRPr="00E1361F">
        <w:rPr>
          <w:rFonts w:ascii="Times New Roman" w:hAnsi="Times New Roman"/>
          <w:b/>
          <w:bCs/>
          <w:sz w:val="24"/>
          <w:szCs w:val="24"/>
        </w:rPr>
        <w:t>/202</w:t>
      </w:r>
      <w:r w:rsidR="003665FE" w:rsidRPr="00E1361F">
        <w:rPr>
          <w:rFonts w:ascii="Times New Roman" w:hAnsi="Times New Roman"/>
          <w:b/>
          <w:bCs/>
          <w:sz w:val="24"/>
          <w:szCs w:val="24"/>
        </w:rPr>
        <w:t>4</w:t>
      </w:r>
      <w:r w:rsidR="000F73D9" w:rsidRPr="00E1361F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tbl>
      <w:tblPr>
        <w:tblStyle w:val="TableNormal"/>
        <w:tblW w:w="1006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410"/>
        <w:gridCol w:w="2127"/>
        <w:gridCol w:w="3118"/>
        <w:gridCol w:w="2126"/>
      </w:tblGrid>
      <w:tr w:rsidR="003074A4" w:rsidRPr="00E1361F" w:rsidTr="00272B8F">
        <w:trPr>
          <w:trHeight w:val="360"/>
        </w:trPr>
        <w:tc>
          <w:tcPr>
            <w:tcW w:w="283" w:type="dxa"/>
            <w:vAlign w:val="center"/>
          </w:tcPr>
          <w:p w:rsidR="003074A4" w:rsidRPr="00E1361F" w:rsidRDefault="003074A4" w:rsidP="00272B8F">
            <w:pPr>
              <w:pStyle w:val="ab"/>
              <w:jc w:val="center"/>
              <w:rPr>
                <w:b/>
                <w:lang w:val="ru-RU"/>
              </w:rPr>
            </w:pPr>
            <w:r w:rsidRPr="00E1361F">
              <w:rPr>
                <w:b/>
                <w:lang w:val="ru-RU"/>
              </w:rPr>
              <w:t>№</w:t>
            </w:r>
          </w:p>
        </w:tc>
        <w:tc>
          <w:tcPr>
            <w:tcW w:w="2410" w:type="dxa"/>
            <w:vAlign w:val="center"/>
          </w:tcPr>
          <w:p w:rsidR="003074A4" w:rsidRPr="00E1361F" w:rsidRDefault="003074A4" w:rsidP="00F773C1">
            <w:pPr>
              <w:pStyle w:val="ab"/>
              <w:jc w:val="center"/>
              <w:rPr>
                <w:b/>
                <w:lang w:val="ru-RU"/>
              </w:rPr>
            </w:pPr>
            <w:r w:rsidRPr="00E1361F">
              <w:rPr>
                <w:b/>
                <w:lang w:val="ru-RU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3074A4" w:rsidRPr="00E1361F" w:rsidRDefault="003074A4" w:rsidP="00F773C1">
            <w:pPr>
              <w:pStyle w:val="ab"/>
              <w:ind w:right="3"/>
              <w:jc w:val="center"/>
              <w:rPr>
                <w:b/>
                <w:lang w:val="ru-RU"/>
              </w:rPr>
            </w:pPr>
            <w:r w:rsidRPr="00E1361F">
              <w:rPr>
                <w:b/>
                <w:lang w:val="ru-RU"/>
              </w:rPr>
              <w:t>Дата проведения</w:t>
            </w:r>
          </w:p>
        </w:tc>
        <w:tc>
          <w:tcPr>
            <w:tcW w:w="3118" w:type="dxa"/>
            <w:vAlign w:val="center"/>
          </w:tcPr>
          <w:p w:rsidR="003074A4" w:rsidRPr="00E1361F" w:rsidRDefault="003074A4" w:rsidP="00F773C1">
            <w:pPr>
              <w:pStyle w:val="ab"/>
              <w:jc w:val="center"/>
              <w:rPr>
                <w:b/>
                <w:lang w:val="ru-RU"/>
              </w:rPr>
            </w:pPr>
            <w:r w:rsidRPr="00E1361F">
              <w:rPr>
                <w:b/>
                <w:lang w:val="ru-RU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3074A4" w:rsidRPr="00E1361F" w:rsidRDefault="003074A4" w:rsidP="00F773C1">
            <w:pPr>
              <w:pStyle w:val="ab"/>
              <w:jc w:val="center"/>
              <w:rPr>
                <w:b/>
                <w:lang w:val="ru-RU"/>
              </w:rPr>
            </w:pPr>
            <w:r w:rsidRPr="00E1361F">
              <w:rPr>
                <w:b/>
                <w:lang w:val="ru-RU"/>
              </w:rPr>
              <w:t>Ответственные</w:t>
            </w:r>
          </w:p>
        </w:tc>
      </w:tr>
      <w:tr w:rsidR="008C7A4C" w:rsidRPr="00E1361F" w:rsidTr="00272B8F">
        <w:trPr>
          <w:trHeight w:val="278"/>
        </w:trPr>
        <w:tc>
          <w:tcPr>
            <w:tcW w:w="283" w:type="dxa"/>
            <w:vAlign w:val="center"/>
          </w:tcPr>
          <w:p w:rsidR="008C7A4C" w:rsidRPr="00E1361F" w:rsidRDefault="008C7A4C" w:rsidP="00272B8F">
            <w:pPr>
              <w:pStyle w:val="TableParagraph"/>
              <w:spacing w:before="0" w:line="258" w:lineRule="exact"/>
              <w:ind w:left="0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8C7A4C" w:rsidRPr="00E1361F" w:rsidRDefault="008C7A4C" w:rsidP="003074A4">
            <w:pPr>
              <w:pStyle w:val="TableParagraph"/>
              <w:spacing w:before="0" w:line="258" w:lineRule="exact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8C7A4C" w:rsidRPr="00E1361F" w:rsidRDefault="008C7A4C" w:rsidP="00272B8F">
            <w:pPr>
              <w:pStyle w:val="TableParagraph"/>
              <w:spacing w:before="0" w:line="258" w:lineRule="exact"/>
              <w:ind w:left="142"/>
              <w:rPr>
                <w:color w:val="212323"/>
                <w:w w:val="105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9 ноября</w:t>
            </w:r>
          </w:p>
          <w:p w:rsidR="008C7A4C" w:rsidRPr="00E1361F" w:rsidRDefault="008C7A4C" w:rsidP="00272B8F">
            <w:pPr>
              <w:pStyle w:val="TableParagraph"/>
              <w:spacing w:before="0" w:line="258" w:lineRule="exact"/>
              <w:ind w:left="142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(четверг)</w:t>
            </w:r>
          </w:p>
        </w:tc>
        <w:tc>
          <w:tcPr>
            <w:tcW w:w="3118" w:type="dxa"/>
            <w:vAlign w:val="center"/>
          </w:tcPr>
          <w:p w:rsidR="008C7A4C" w:rsidRPr="00E1361F" w:rsidRDefault="008C7A4C" w:rsidP="0098758B">
            <w:pPr>
              <w:pStyle w:val="ab"/>
              <w:ind w:left="142"/>
              <w:rPr>
                <w:lang w:val="ru-RU"/>
              </w:rPr>
            </w:pPr>
            <w:r w:rsidRPr="00E1361F">
              <w:rPr>
                <w:lang w:val="ru-RU"/>
              </w:rPr>
              <w:t xml:space="preserve">МБОУ «Петровская </w:t>
            </w:r>
            <w:r w:rsidR="0098758B" w:rsidRPr="00E1361F">
              <w:rPr>
                <w:lang w:val="ru-RU"/>
              </w:rPr>
              <w:t>школа №1</w:t>
            </w:r>
            <w:r w:rsidRPr="00E1361F">
              <w:rPr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8C7A4C" w:rsidRPr="00E1361F" w:rsidRDefault="0098758B" w:rsidP="00272B8F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13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Абдултаирова</w:t>
            </w:r>
            <w:proofErr w:type="spellEnd"/>
            <w:r w:rsidRPr="00E13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Э.Р.</w:t>
            </w:r>
          </w:p>
        </w:tc>
      </w:tr>
      <w:tr w:rsidR="008C7A4C" w:rsidRPr="00E1361F" w:rsidTr="00272B8F">
        <w:trPr>
          <w:trHeight w:val="311"/>
        </w:trPr>
        <w:tc>
          <w:tcPr>
            <w:tcW w:w="283" w:type="dxa"/>
            <w:vAlign w:val="center"/>
          </w:tcPr>
          <w:p w:rsidR="008C7A4C" w:rsidRPr="00E1361F" w:rsidRDefault="008C7A4C" w:rsidP="00272B8F">
            <w:pPr>
              <w:pStyle w:val="TableParagraph"/>
              <w:spacing w:before="17" w:line="275" w:lineRule="exact"/>
              <w:ind w:left="0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vAlign w:val="center"/>
          </w:tcPr>
          <w:p w:rsidR="008C7A4C" w:rsidRPr="00E1361F" w:rsidRDefault="008C7A4C" w:rsidP="003074A4">
            <w:pPr>
              <w:pStyle w:val="TableParagraph"/>
              <w:spacing w:before="17" w:line="275" w:lineRule="exact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127" w:type="dxa"/>
            <w:vAlign w:val="center"/>
          </w:tcPr>
          <w:p w:rsidR="008C7A4C" w:rsidRPr="00E1361F" w:rsidRDefault="008C7A4C" w:rsidP="00272B8F">
            <w:pPr>
              <w:pStyle w:val="TableParagraph"/>
              <w:spacing w:before="12"/>
              <w:ind w:left="142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10-11 ноября</w:t>
            </w:r>
          </w:p>
          <w:p w:rsidR="008C7A4C" w:rsidRPr="00E1361F" w:rsidRDefault="008C7A4C" w:rsidP="00272B8F">
            <w:pPr>
              <w:pStyle w:val="TableParagraph"/>
              <w:spacing w:before="12"/>
              <w:ind w:left="142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(пятница-суббота)</w:t>
            </w:r>
          </w:p>
        </w:tc>
        <w:tc>
          <w:tcPr>
            <w:tcW w:w="3118" w:type="dxa"/>
          </w:tcPr>
          <w:p w:rsidR="008C7A4C" w:rsidRPr="00E1361F" w:rsidRDefault="008C7A4C" w:rsidP="0098758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«Петровская </w:t>
            </w:r>
            <w:r w:rsidR="00E1361F" w:rsidRPr="00E13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 №2</w:t>
            </w:r>
            <w:r w:rsidRPr="00E13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8C7A4C" w:rsidRPr="00E1361F" w:rsidRDefault="008C7A4C" w:rsidP="00272B8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Полякова О.В.</w:t>
            </w:r>
          </w:p>
        </w:tc>
      </w:tr>
      <w:tr w:rsidR="008C7A4C" w:rsidRPr="00E1361F" w:rsidTr="00272B8F">
        <w:trPr>
          <w:trHeight w:val="316"/>
        </w:trPr>
        <w:tc>
          <w:tcPr>
            <w:tcW w:w="283" w:type="dxa"/>
            <w:vAlign w:val="center"/>
          </w:tcPr>
          <w:p w:rsidR="008C7A4C" w:rsidRPr="00E1361F" w:rsidRDefault="008C7A4C" w:rsidP="00272B8F">
            <w:pPr>
              <w:pStyle w:val="TableParagraph"/>
              <w:spacing w:before="17"/>
              <w:ind w:left="0"/>
              <w:rPr>
                <w:color w:val="212323"/>
                <w:w w:val="105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vAlign w:val="center"/>
          </w:tcPr>
          <w:p w:rsidR="008C7A4C" w:rsidRPr="00E1361F" w:rsidRDefault="008C7A4C" w:rsidP="003074A4">
            <w:pPr>
              <w:pStyle w:val="TableParagraph"/>
              <w:spacing w:before="17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127" w:type="dxa"/>
            <w:vAlign w:val="center"/>
          </w:tcPr>
          <w:p w:rsidR="008C7A4C" w:rsidRPr="00E1361F" w:rsidRDefault="008C7A4C" w:rsidP="00272B8F">
            <w:pPr>
              <w:pStyle w:val="TableParagraph"/>
              <w:spacing w:before="17"/>
              <w:ind w:left="142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12 ноября</w:t>
            </w:r>
          </w:p>
          <w:p w:rsidR="008C7A4C" w:rsidRPr="00E1361F" w:rsidRDefault="008C7A4C" w:rsidP="00272B8F">
            <w:pPr>
              <w:pStyle w:val="TableParagraph"/>
              <w:spacing w:before="17"/>
              <w:ind w:left="142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(воскресенье)</w:t>
            </w:r>
          </w:p>
        </w:tc>
        <w:tc>
          <w:tcPr>
            <w:tcW w:w="3118" w:type="dxa"/>
            <w:vAlign w:val="center"/>
          </w:tcPr>
          <w:p w:rsidR="008C7A4C" w:rsidRPr="00E1361F" w:rsidRDefault="008C7A4C" w:rsidP="0098758B">
            <w:pPr>
              <w:ind w:left="142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val="ru-RU"/>
              </w:rPr>
            </w:pPr>
            <w:r w:rsidRPr="00E1361F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МБОУ «Петровская </w:t>
            </w:r>
            <w:r w:rsidR="0098758B" w:rsidRPr="00E1361F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школа №1</w:t>
            </w:r>
            <w:r w:rsidRPr="00E1361F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8C7A4C" w:rsidRPr="00E1361F" w:rsidRDefault="008C7A4C" w:rsidP="00272B8F">
            <w:pPr>
              <w:ind w:left="142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E1361F">
              <w:rPr>
                <w:rFonts w:ascii="Times New Roman" w:hAnsi="Times New Roman"/>
                <w:sz w:val="24"/>
                <w:szCs w:val="24"/>
                <w:lang w:val="ru-RU"/>
              </w:rPr>
              <w:t>Полякова О.В.</w:t>
            </w:r>
          </w:p>
        </w:tc>
      </w:tr>
      <w:tr w:rsidR="008C7A4C" w:rsidRPr="00E1361F" w:rsidTr="00272B8F">
        <w:trPr>
          <w:trHeight w:val="321"/>
        </w:trPr>
        <w:tc>
          <w:tcPr>
            <w:tcW w:w="283" w:type="dxa"/>
            <w:vAlign w:val="center"/>
          </w:tcPr>
          <w:p w:rsidR="008C7A4C" w:rsidRPr="00E1361F" w:rsidRDefault="008C7A4C" w:rsidP="00272B8F">
            <w:pPr>
              <w:pStyle w:val="TableParagraph"/>
              <w:ind w:left="0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 w:rsidR="008C7A4C" w:rsidRPr="00E1361F" w:rsidRDefault="008C7A4C" w:rsidP="003074A4">
            <w:pPr>
              <w:pStyle w:val="TableParagraph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2127" w:type="dxa"/>
            <w:vAlign w:val="center"/>
          </w:tcPr>
          <w:p w:rsidR="008C7A4C" w:rsidRPr="00E1361F" w:rsidRDefault="008C7A4C" w:rsidP="00272B8F">
            <w:pPr>
              <w:pStyle w:val="TableParagraph"/>
              <w:ind w:left="142"/>
              <w:rPr>
                <w:color w:val="212323"/>
                <w:w w:val="105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14 ноября</w:t>
            </w:r>
          </w:p>
          <w:p w:rsidR="008C7A4C" w:rsidRPr="00E1361F" w:rsidRDefault="008C7A4C" w:rsidP="00272B8F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(вторник)</w:t>
            </w:r>
          </w:p>
        </w:tc>
        <w:tc>
          <w:tcPr>
            <w:tcW w:w="3118" w:type="dxa"/>
            <w:vAlign w:val="center"/>
          </w:tcPr>
          <w:p w:rsidR="008C7A4C" w:rsidRPr="00E1361F" w:rsidRDefault="008C7A4C" w:rsidP="0098758B">
            <w:pPr>
              <w:pStyle w:val="ab"/>
              <w:ind w:left="142"/>
              <w:rPr>
                <w:highlight w:val="yellow"/>
                <w:lang w:val="ru-RU"/>
              </w:rPr>
            </w:pPr>
            <w:r w:rsidRPr="00E1361F">
              <w:rPr>
                <w:lang w:val="ru-RU"/>
              </w:rPr>
              <w:t xml:space="preserve">МБОУ «Красногвардейская </w:t>
            </w:r>
            <w:r w:rsidR="0098758B" w:rsidRPr="00E1361F">
              <w:rPr>
                <w:lang w:val="ru-RU"/>
              </w:rPr>
              <w:t>школа №1</w:t>
            </w:r>
            <w:r w:rsidRPr="00E1361F">
              <w:rPr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8C7A4C" w:rsidRPr="00E1361F" w:rsidRDefault="008C7A4C" w:rsidP="00272B8F">
            <w:pPr>
              <w:pStyle w:val="ab"/>
              <w:ind w:left="142"/>
              <w:rPr>
                <w:lang w:val="ru-RU"/>
              </w:rPr>
            </w:pPr>
            <w:r w:rsidRPr="00E1361F">
              <w:rPr>
                <w:lang w:val="ru-RU"/>
              </w:rPr>
              <w:t>Максименко М.А.</w:t>
            </w:r>
          </w:p>
        </w:tc>
      </w:tr>
      <w:tr w:rsidR="008C7A4C" w:rsidRPr="00E1361F" w:rsidTr="00272B8F">
        <w:trPr>
          <w:trHeight w:val="316"/>
        </w:trPr>
        <w:tc>
          <w:tcPr>
            <w:tcW w:w="283" w:type="dxa"/>
            <w:vAlign w:val="center"/>
          </w:tcPr>
          <w:p w:rsidR="008C7A4C" w:rsidRPr="00E1361F" w:rsidRDefault="008C7A4C" w:rsidP="00272B8F">
            <w:pPr>
              <w:pStyle w:val="TableParagraph"/>
              <w:spacing w:before="17"/>
              <w:ind w:left="0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  <w:vAlign w:val="center"/>
          </w:tcPr>
          <w:p w:rsidR="008C7A4C" w:rsidRPr="00E1361F" w:rsidRDefault="008C7A4C" w:rsidP="003074A4">
            <w:pPr>
              <w:pStyle w:val="TableParagraph"/>
              <w:spacing w:before="17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8C7A4C" w:rsidRPr="00E1361F" w:rsidRDefault="008C7A4C" w:rsidP="00272B8F">
            <w:pPr>
              <w:pStyle w:val="TableParagraph"/>
              <w:spacing w:before="17"/>
              <w:ind w:left="142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15 ноября</w:t>
            </w:r>
          </w:p>
          <w:p w:rsidR="008C7A4C" w:rsidRPr="00E1361F" w:rsidRDefault="008C7A4C" w:rsidP="00272B8F">
            <w:pPr>
              <w:pStyle w:val="TableParagraph"/>
              <w:spacing w:before="17"/>
              <w:ind w:left="142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(среда)</w:t>
            </w:r>
          </w:p>
        </w:tc>
        <w:tc>
          <w:tcPr>
            <w:tcW w:w="3118" w:type="dxa"/>
          </w:tcPr>
          <w:p w:rsidR="008C7A4C" w:rsidRPr="00E1361F" w:rsidRDefault="008C7A4C" w:rsidP="0098758B">
            <w:pPr>
              <w:pStyle w:val="TableParagraph"/>
              <w:spacing w:before="17"/>
              <w:ind w:left="142"/>
              <w:jc w:val="left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kern w:val="2"/>
                <w:sz w:val="24"/>
                <w:szCs w:val="24"/>
                <w:lang w:val="ru-RU"/>
              </w:rPr>
              <w:t xml:space="preserve">МБОУ «Петровская </w:t>
            </w:r>
            <w:r w:rsidR="0098758B" w:rsidRPr="00E1361F">
              <w:rPr>
                <w:kern w:val="2"/>
                <w:sz w:val="24"/>
                <w:szCs w:val="24"/>
                <w:lang w:val="ru-RU"/>
              </w:rPr>
              <w:t>школа №1</w:t>
            </w:r>
            <w:r w:rsidRPr="00E1361F">
              <w:rPr>
                <w:kern w:val="2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8C7A4C" w:rsidRPr="00E1361F" w:rsidRDefault="0098758B" w:rsidP="00272B8F">
            <w:pPr>
              <w:pStyle w:val="TableParagraph"/>
              <w:spacing w:before="17"/>
              <w:ind w:left="142"/>
              <w:jc w:val="left"/>
              <w:rPr>
                <w:color w:val="212323"/>
                <w:sz w:val="24"/>
                <w:szCs w:val="24"/>
                <w:lang w:val="ru-RU"/>
              </w:rPr>
            </w:pPr>
            <w:proofErr w:type="spellStart"/>
            <w:r w:rsidRPr="00E1361F">
              <w:rPr>
                <w:color w:val="212323"/>
                <w:sz w:val="24"/>
                <w:szCs w:val="24"/>
                <w:lang w:val="ru-RU"/>
              </w:rPr>
              <w:t>Меджитова</w:t>
            </w:r>
            <w:proofErr w:type="spellEnd"/>
            <w:r w:rsidRPr="00E1361F">
              <w:rPr>
                <w:color w:val="212323"/>
                <w:sz w:val="24"/>
                <w:szCs w:val="24"/>
                <w:lang w:val="ru-RU"/>
              </w:rPr>
              <w:t xml:space="preserve"> Д.Н.</w:t>
            </w:r>
          </w:p>
        </w:tc>
      </w:tr>
      <w:tr w:rsidR="0098758B" w:rsidRPr="00E1361F" w:rsidTr="00272B8F">
        <w:trPr>
          <w:trHeight w:val="316"/>
        </w:trPr>
        <w:tc>
          <w:tcPr>
            <w:tcW w:w="283" w:type="dxa"/>
            <w:vAlign w:val="center"/>
          </w:tcPr>
          <w:p w:rsidR="0098758B" w:rsidRPr="00E1361F" w:rsidRDefault="0098758B" w:rsidP="00272B8F">
            <w:pPr>
              <w:pStyle w:val="TableParagraph"/>
              <w:spacing w:line="275" w:lineRule="exact"/>
              <w:ind w:left="0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vAlign w:val="center"/>
          </w:tcPr>
          <w:p w:rsidR="0098758B" w:rsidRPr="00E1361F" w:rsidRDefault="0098758B" w:rsidP="003074A4">
            <w:pPr>
              <w:pStyle w:val="TableParagraph"/>
              <w:spacing w:line="275" w:lineRule="exact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127" w:type="dxa"/>
            <w:vAlign w:val="center"/>
          </w:tcPr>
          <w:p w:rsidR="0098758B" w:rsidRPr="00E1361F" w:rsidRDefault="0098758B" w:rsidP="00272B8F">
            <w:pPr>
              <w:pStyle w:val="TableParagraph"/>
              <w:spacing w:line="275" w:lineRule="exact"/>
              <w:ind w:left="142"/>
              <w:rPr>
                <w:color w:val="212323"/>
                <w:w w:val="105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17 ноября</w:t>
            </w:r>
          </w:p>
          <w:p w:rsidR="0098758B" w:rsidRPr="00E1361F" w:rsidRDefault="0098758B" w:rsidP="00272B8F">
            <w:pPr>
              <w:pStyle w:val="TableParagraph"/>
              <w:spacing w:line="275" w:lineRule="exact"/>
              <w:ind w:left="142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(пятница)</w:t>
            </w:r>
          </w:p>
        </w:tc>
        <w:tc>
          <w:tcPr>
            <w:tcW w:w="3118" w:type="dxa"/>
            <w:vAlign w:val="center"/>
          </w:tcPr>
          <w:p w:rsidR="0098758B" w:rsidRPr="00E1361F" w:rsidRDefault="0098758B" w:rsidP="0098758B">
            <w:pPr>
              <w:pStyle w:val="ab"/>
              <w:ind w:left="142"/>
              <w:rPr>
                <w:highlight w:val="yellow"/>
                <w:lang w:val="ru-RU"/>
              </w:rPr>
            </w:pPr>
            <w:r w:rsidRPr="00E1361F">
              <w:rPr>
                <w:lang w:val="ru-RU"/>
              </w:rPr>
              <w:t xml:space="preserve">МБОУ «Петровская </w:t>
            </w:r>
            <w:r w:rsidR="00E1361F" w:rsidRPr="00E1361F">
              <w:rPr>
                <w:lang w:val="ru-RU"/>
              </w:rPr>
              <w:t>школа №2</w:t>
            </w:r>
            <w:r w:rsidRPr="00E1361F">
              <w:rPr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98758B" w:rsidRPr="00E1361F" w:rsidRDefault="00272B8F" w:rsidP="00272B8F">
            <w:pPr>
              <w:pStyle w:val="ab"/>
              <w:ind w:left="142"/>
              <w:rPr>
                <w:highlight w:val="yellow"/>
                <w:lang w:val="ru-RU"/>
              </w:rPr>
            </w:pPr>
            <w:proofErr w:type="spellStart"/>
            <w:r w:rsidRPr="00E1361F">
              <w:rPr>
                <w:color w:val="212323"/>
                <w:lang w:val="ru-RU"/>
              </w:rPr>
              <w:t>Меджитова</w:t>
            </w:r>
            <w:proofErr w:type="spellEnd"/>
            <w:r w:rsidRPr="00E1361F">
              <w:rPr>
                <w:color w:val="212323"/>
                <w:lang w:val="ru-RU"/>
              </w:rPr>
              <w:t xml:space="preserve"> Д.Н.</w:t>
            </w:r>
          </w:p>
        </w:tc>
      </w:tr>
      <w:tr w:rsidR="008C7A4C" w:rsidRPr="00E1361F" w:rsidTr="00272B8F">
        <w:trPr>
          <w:trHeight w:val="316"/>
        </w:trPr>
        <w:tc>
          <w:tcPr>
            <w:tcW w:w="283" w:type="dxa"/>
            <w:vAlign w:val="center"/>
          </w:tcPr>
          <w:p w:rsidR="008C7A4C" w:rsidRPr="00E1361F" w:rsidRDefault="008C7A4C" w:rsidP="00272B8F">
            <w:pPr>
              <w:pStyle w:val="TableParagraph"/>
              <w:spacing w:before="26" w:line="270" w:lineRule="exact"/>
              <w:ind w:left="0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7</w:t>
            </w:r>
          </w:p>
        </w:tc>
        <w:tc>
          <w:tcPr>
            <w:tcW w:w="2410" w:type="dxa"/>
            <w:vAlign w:val="center"/>
          </w:tcPr>
          <w:p w:rsidR="008C7A4C" w:rsidRPr="00E1361F" w:rsidRDefault="008C7A4C" w:rsidP="003074A4">
            <w:pPr>
              <w:pStyle w:val="TableParagraph"/>
              <w:spacing w:before="26" w:line="270" w:lineRule="exact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127" w:type="dxa"/>
            <w:vAlign w:val="center"/>
          </w:tcPr>
          <w:p w:rsidR="008C7A4C" w:rsidRPr="00E1361F" w:rsidRDefault="008C7A4C" w:rsidP="00272B8F">
            <w:pPr>
              <w:pStyle w:val="TableParagraph"/>
              <w:spacing w:line="275" w:lineRule="exact"/>
              <w:ind w:left="142"/>
              <w:rPr>
                <w:color w:val="212323"/>
                <w:w w:val="105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18 ноября</w:t>
            </w:r>
          </w:p>
          <w:p w:rsidR="008C7A4C" w:rsidRPr="00E1361F" w:rsidRDefault="008C7A4C" w:rsidP="00272B8F">
            <w:pPr>
              <w:pStyle w:val="TableParagraph"/>
              <w:spacing w:line="275" w:lineRule="exact"/>
              <w:ind w:left="142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(суббота)</w:t>
            </w:r>
          </w:p>
        </w:tc>
        <w:tc>
          <w:tcPr>
            <w:tcW w:w="3118" w:type="dxa"/>
            <w:vAlign w:val="center"/>
          </w:tcPr>
          <w:p w:rsidR="008C7A4C" w:rsidRPr="00E1361F" w:rsidRDefault="008C7A4C" w:rsidP="0098758B">
            <w:pPr>
              <w:pStyle w:val="ab"/>
              <w:ind w:left="142"/>
              <w:rPr>
                <w:lang w:val="ru-RU"/>
              </w:rPr>
            </w:pPr>
            <w:r w:rsidRPr="00E1361F">
              <w:rPr>
                <w:lang w:val="ru-RU"/>
              </w:rPr>
              <w:t xml:space="preserve">МБОУ «Петровская </w:t>
            </w:r>
            <w:r w:rsidR="0098758B" w:rsidRPr="00E1361F">
              <w:rPr>
                <w:lang w:val="ru-RU"/>
              </w:rPr>
              <w:t>школа №1</w:t>
            </w:r>
            <w:r w:rsidRPr="00E1361F">
              <w:rPr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8C7A4C" w:rsidRPr="00E1361F" w:rsidRDefault="00272B8F" w:rsidP="00272B8F">
            <w:pPr>
              <w:pStyle w:val="ab"/>
              <w:ind w:left="142"/>
              <w:rPr>
                <w:lang w:val="ru-RU"/>
              </w:rPr>
            </w:pPr>
            <w:proofErr w:type="spellStart"/>
            <w:r w:rsidRPr="00E1361F">
              <w:rPr>
                <w:lang w:val="ru-RU"/>
              </w:rPr>
              <w:t>Абдултаирова</w:t>
            </w:r>
            <w:proofErr w:type="spellEnd"/>
            <w:r w:rsidRPr="00E1361F">
              <w:rPr>
                <w:lang w:val="ru-RU"/>
              </w:rPr>
              <w:t xml:space="preserve"> Э.Р.</w:t>
            </w:r>
          </w:p>
        </w:tc>
      </w:tr>
      <w:tr w:rsidR="008C7A4C" w:rsidRPr="00E1361F" w:rsidTr="00272B8F">
        <w:trPr>
          <w:trHeight w:val="326"/>
        </w:trPr>
        <w:tc>
          <w:tcPr>
            <w:tcW w:w="283" w:type="dxa"/>
            <w:vAlign w:val="center"/>
          </w:tcPr>
          <w:p w:rsidR="008C7A4C" w:rsidRPr="00E1361F" w:rsidRDefault="008C7A4C" w:rsidP="00272B8F">
            <w:pPr>
              <w:pStyle w:val="TableParagraph"/>
              <w:spacing w:line="285" w:lineRule="exact"/>
              <w:ind w:left="0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  <w:vAlign w:val="center"/>
          </w:tcPr>
          <w:p w:rsidR="008C7A4C" w:rsidRPr="00E1361F" w:rsidRDefault="008C7A4C" w:rsidP="003074A4">
            <w:pPr>
              <w:pStyle w:val="TableParagraph"/>
              <w:spacing w:line="285" w:lineRule="exact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127" w:type="dxa"/>
            <w:vAlign w:val="center"/>
          </w:tcPr>
          <w:p w:rsidR="008C7A4C" w:rsidRPr="00E1361F" w:rsidRDefault="008C7A4C" w:rsidP="00272B8F">
            <w:pPr>
              <w:pStyle w:val="TableParagraph"/>
              <w:spacing w:before="26"/>
              <w:ind w:left="142"/>
              <w:rPr>
                <w:color w:val="212323"/>
                <w:w w:val="105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19 ноября</w:t>
            </w:r>
          </w:p>
          <w:p w:rsidR="008C7A4C" w:rsidRPr="00E1361F" w:rsidRDefault="008C7A4C" w:rsidP="00272B8F">
            <w:pPr>
              <w:pStyle w:val="TableParagraph"/>
              <w:spacing w:before="26"/>
              <w:ind w:left="142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(воскресенье)</w:t>
            </w:r>
          </w:p>
        </w:tc>
        <w:tc>
          <w:tcPr>
            <w:tcW w:w="3118" w:type="dxa"/>
            <w:vAlign w:val="center"/>
          </w:tcPr>
          <w:p w:rsidR="008C7A4C" w:rsidRPr="00E1361F" w:rsidRDefault="008C7A4C" w:rsidP="0098758B">
            <w:pPr>
              <w:pStyle w:val="ab"/>
              <w:ind w:left="142"/>
              <w:rPr>
                <w:highlight w:val="yellow"/>
                <w:lang w:val="ru-RU"/>
              </w:rPr>
            </w:pPr>
            <w:r w:rsidRPr="00E1361F">
              <w:rPr>
                <w:lang w:val="ru-RU"/>
              </w:rPr>
              <w:t xml:space="preserve">МБОУ «Петровская </w:t>
            </w:r>
            <w:r w:rsidR="0098758B" w:rsidRPr="00E1361F">
              <w:rPr>
                <w:lang w:val="ru-RU"/>
              </w:rPr>
              <w:t>школа №1</w:t>
            </w:r>
            <w:r w:rsidRPr="00E1361F">
              <w:rPr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8C7A4C" w:rsidRPr="00E1361F" w:rsidRDefault="00272B8F" w:rsidP="00272B8F">
            <w:pPr>
              <w:pStyle w:val="ab"/>
              <w:ind w:left="142"/>
              <w:rPr>
                <w:lang w:val="ru-RU"/>
              </w:rPr>
            </w:pPr>
            <w:proofErr w:type="spellStart"/>
            <w:r w:rsidRPr="00E1361F">
              <w:rPr>
                <w:lang w:val="ru-RU"/>
              </w:rPr>
              <w:t>Абдултаирова</w:t>
            </w:r>
            <w:proofErr w:type="spellEnd"/>
            <w:r w:rsidRPr="00E1361F">
              <w:rPr>
                <w:lang w:val="ru-RU"/>
              </w:rPr>
              <w:t xml:space="preserve"> Э.Р.</w:t>
            </w:r>
          </w:p>
        </w:tc>
      </w:tr>
      <w:tr w:rsidR="008C7A4C" w:rsidRPr="00E1361F" w:rsidTr="00272B8F">
        <w:trPr>
          <w:trHeight w:val="316"/>
        </w:trPr>
        <w:tc>
          <w:tcPr>
            <w:tcW w:w="283" w:type="dxa"/>
            <w:vAlign w:val="center"/>
          </w:tcPr>
          <w:p w:rsidR="008C7A4C" w:rsidRPr="00E1361F" w:rsidRDefault="008C7A4C" w:rsidP="00272B8F">
            <w:pPr>
              <w:pStyle w:val="TableParagraph"/>
              <w:spacing w:line="275" w:lineRule="exact"/>
              <w:ind w:left="0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  <w:vAlign w:val="center"/>
          </w:tcPr>
          <w:p w:rsidR="008C7A4C" w:rsidRPr="00E1361F" w:rsidRDefault="008C7A4C" w:rsidP="003074A4">
            <w:pPr>
              <w:pStyle w:val="TableParagraph"/>
              <w:spacing w:line="275" w:lineRule="exact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2127" w:type="dxa"/>
            <w:vAlign w:val="center"/>
          </w:tcPr>
          <w:p w:rsidR="008C7A4C" w:rsidRPr="00E1361F" w:rsidRDefault="008C7A4C" w:rsidP="00272B8F">
            <w:pPr>
              <w:pStyle w:val="TableParagraph"/>
              <w:spacing w:before="17"/>
              <w:ind w:left="142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21 ноября</w:t>
            </w:r>
          </w:p>
          <w:p w:rsidR="008C7A4C" w:rsidRPr="00E1361F" w:rsidRDefault="008C7A4C" w:rsidP="00272B8F">
            <w:pPr>
              <w:pStyle w:val="TableParagraph"/>
              <w:spacing w:before="17"/>
              <w:ind w:left="142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(вторник)</w:t>
            </w:r>
          </w:p>
        </w:tc>
        <w:tc>
          <w:tcPr>
            <w:tcW w:w="3118" w:type="dxa"/>
            <w:vAlign w:val="center"/>
          </w:tcPr>
          <w:p w:rsidR="008C7A4C" w:rsidRPr="00E1361F" w:rsidRDefault="008C7A4C" w:rsidP="0098758B">
            <w:pPr>
              <w:pStyle w:val="ab"/>
              <w:ind w:left="142"/>
              <w:rPr>
                <w:highlight w:val="yellow"/>
                <w:lang w:val="ru-RU"/>
              </w:rPr>
            </w:pPr>
            <w:r w:rsidRPr="00E1361F">
              <w:rPr>
                <w:lang w:val="ru-RU"/>
              </w:rPr>
              <w:t>МБОУ «Красногвардейская  школа№1»</w:t>
            </w:r>
          </w:p>
        </w:tc>
        <w:tc>
          <w:tcPr>
            <w:tcW w:w="2126" w:type="dxa"/>
            <w:vAlign w:val="center"/>
          </w:tcPr>
          <w:p w:rsidR="008C7A4C" w:rsidRPr="00E1361F" w:rsidRDefault="00272B8F" w:rsidP="00272B8F">
            <w:pPr>
              <w:pStyle w:val="ab"/>
              <w:ind w:left="142"/>
              <w:rPr>
                <w:highlight w:val="yellow"/>
                <w:lang w:val="ru-RU"/>
              </w:rPr>
            </w:pPr>
            <w:proofErr w:type="spellStart"/>
            <w:r w:rsidRPr="00E1361F">
              <w:rPr>
                <w:lang w:val="ru-RU"/>
              </w:rPr>
              <w:t>Абдултаирова</w:t>
            </w:r>
            <w:proofErr w:type="spellEnd"/>
            <w:r w:rsidRPr="00E1361F">
              <w:rPr>
                <w:lang w:val="ru-RU"/>
              </w:rPr>
              <w:t xml:space="preserve"> Э.Р.</w:t>
            </w:r>
          </w:p>
        </w:tc>
      </w:tr>
      <w:tr w:rsidR="0098758B" w:rsidRPr="00E1361F" w:rsidTr="00272B8F">
        <w:trPr>
          <w:trHeight w:val="643"/>
        </w:trPr>
        <w:tc>
          <w:tcPr>
            <w:tcW w:w="283" w:type="dxa"/>
            <w:vAlign w:val="center"/>
          </w:tcPr>
          <w:p w:rsidR="0098758B" w:rsidRPr="00E1361F" w:rsidRDefault="0098758B" w:rsidP="00272B8F">
            <w:pPr>
              <w:pStyle w:val="TableParagraph"/>
              <w:spacing w:line="240" w:lineRule="auto"/>
              <w:ind w:left="0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10</w:t>
            </w:r>
          </w:p>
        </w:tc>
        <w:tc>
          <w:tcPr>
            <w:tcW w:w="2410" w:type="dxa"/>
            <w:vAlign w:val="center"/>
          </w:tcPr>
          <w:p w:rsidR="0098758B" w:rsidRPr="00E1361F" w:rsidRDefault="0098758B" w:rsidP="00272B8F">
            <w:pPr>
              <w:pStyle w:val="TableParagraph"/>
              <w:spacing w:line="240" w:lineRule="auto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Искусство</w:t>
            </w:r>
            <w:r w:rsidR="00272B8F">
              <w:rPr>
                <w:color w:val="212323"/>
                <w:sz w:val="24"/>
                <w:szCs w:val="24"/>
                <w:lang w:val="ru-RU"/>
              </w:rPr>
              <w:t xml:space="preserve"> </w:t>
            </w:r>
            <w:r w:rsidRPr="00E1361F">
              <w:rPr>
                <w:color w:val="212323"/>
                <w:sz w:val="24"/>
                <w:szCs w:val="24"/>
                <w:lang w:val="ru-RU"/>
              </w:rPr>
              <w:t>(мировая художественная культура)</w:t>
            </w:r>
          </w:p>
        </w:tc>
        <w:tc>
          <w:tcPr>
            <w:tcW w:w="2127" w:type="dxa"/>
            <w:vAlign w:val="center"/>
          </w:tcPr>
          <w:p w:rsidR="0098758B" w:rsidRPr="00E1361F" w:rsidRDefault="0098758B" w:rsidP="00272B8F">
            <w:pPr>
              <w:pStyle w:val="TableParagraph"/>
              <w:spacing w:line="240" w:lineRule="auto"/>
              <w:ind w:left="142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22 ноября</w:t>
            </w:r>
          </w:p>
          <w:p w:rsidR="0098758B" w:rsidRPr="00E1361F" w:rsidRDefault="0098758B" w:rsidP="00272B8F">
            <w:pPr>
              <w:pStyle w:val="TableParagraph"/>
              <w:spacing w:line="240" w:lineRule="auto"/>
              <w:ind w:left="142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(среда)</w:t>
            </w:r>
          </w:p>
        </w:tc>
        <w:tc>
          <w:tcPr>
            <w:tcW w:w="3118" w:type="dxa"/>
            <w:vAlign w:val="center"/>
          </w:tcPr>
          <w:p w:rsidR="0098758B" w:rsidRPr="00E1361F" w:rsidRDefault="0098758B" w:rsidP="0098758B">
            <w:pPr>
              <w:pStyle w:val="ab"/>
              <w:ind w:left="142"/>
              <w:rPr>
                <w:lang w:val="ru-RU"/>
              </w:rPr>
            </w:pPr>
            <w:r w:rsidRPr="00E1361F">
              <w:rPr>
                <w:lang w:val="ru-RU"/>
              </w:rPr>
              <w:t>МБОУ «Красногвардейская  школа№1»</w:t>
            </w:r>
          </w:p>
        </w:tc>
        <w:tc>
          <w:tcPr>
            <w:tcW w:w="2126" w:type="dxa"/>
            <w:vAlign w:val="center"/>
          </w:tcPr>
          <w:p w:rsidR="0098758B" w:rsidRPr="00E1361F" w:rsidRDefault="00272B8F" w:rsidP="00272B8F">
            <w:pPr>
              <w:pStyle w:val="ab"/>
              <w:ind w:left="142"/>
              <w:rPr>
                <w:lang w:val="ru-RU"/>
              </w:rPr>
            </w:pPr>
            <w:proofErr w:type="spellStart"/>
            <w:r w:rsidRPr="00E1361F">
              <w:rPr>
                <w:lang w:val="ru-RU"/>
              </w:rPr>
              <w:t>Абдултаирова</w:t>
            </w:r>
            <w:proofErr w:type="spellEnd"/>
            <w:r w:rsidRPr="00E1361F">
              <w:rPr>
                <w:lang w:val="ru-RU"/>
              </w:rPr>
              <w:t xml:space="preserve"> Э.Р.</w:t>
            </w:r>
          </w:p>
        </w:tc>
      </w:tr>
      <w:tr w:rsidR="008C7A4C" w:rsidRPr="00E1361F" w:rsidTr="00272B8F">
        <w:trPr>
          <w:trHeight w:val="316"/>
        </w:trPr>
        <w:tc>
          <w:tcPr>
            <w:tcW w:w="283" w:type="dxa"/>
            <w:vAlign w:val="center"/>
          </w:tcPr>
          <w:p w:rsidR="008C7A4C" w:rsidRPr="00E1361F" w:rsidRDefault="008C7A4C" w:rsidP="00272B8F">
            <w:pPr>
              <w:pStyle w:val="TableParagraph"/>
              <w:spacing w:before="12" w:line="285" w:lineRule="exact"/>
              <w:ind w:left="0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11</w:t>
            </w:r>
          </w:p>
        </w:tc>
        <w:tc>
          <w:tcPr>
            <w:tcW w:w="2410" w:type="dxa"/>
            <w:vAlign w:val="center"/>
          </w:tcPr>
          <w:p w:rsidR="008C7A4C" w:rsidRPr="00E1361F" w:rsidRDefault="008C7A4C" w:rsidP="003074A4">
            <w:pPr>
              <w:pStyle w:val="TableParagraph"/>
              <w:spacing w:before="12" w:line="285" w:lineRule="exact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127" w:type="dxa"/>
            <w:vAlign w:val="center"/>
          </w:tcPr>
          <w:p w:rsidR="008C7A4C" w:rsidRPr="00E1361F" w:rsidRDefault="008C7A4C" w:rsidP="00272B8F">
            <w:pPr>
              <w:pStyle w:val="TableParagraph"/>
              <w:spacing w:before="12" w:line="285" w:lineRule="exact"/>
              <w:ind w:left="142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25 ноября</w:t>
            </w:r>
          </w:p>
          <w:p w:rsidR="008C7A4C" w:rsidRPr="00E1361F" w:rsidRDefault="008C7A4C" w:rsidP="00272B8F">
            <w:pPr>
              <w:pStyle w:val="TableParagraph"/>
              <w:spacing w:before="12" w:line="285" w:lineRule="exact"/>
              <w:ind w:left="142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(суббота)</w:t>
            </w:r>
          </w:p>
        </w:tc>
        <w:tc>
          <w:tcPr>
            <w:tcW w:w="3118" w:type="dxa"/>
          </w:tcPr>
          <w:p w:rsidR="008C7A4C" w:rsidRPr="00E1361F" w:rsidRDefault="0098758B" w:rsidP="0098758B">
            <w:pPr>
              <w:pStyle w:val="TableParagraph"/>
              <w:spacing w:before="12" w:line="285" w:lineRule="exact"/>
              <w:ind w:left="142"/>
              <w:jc w:val="left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sz w:val="24"/>
                <w:szCs w:val="24"/>
                <w:lang w:val="ru-RU"/>
              </w:rPr>
              <w:t>МБОУ «Красногвардейская школа №1»</w:t>
            </w:r>
          </w:p>
        </w:tc>
        <w:tc>
          <w:tcPr>
            <w:tcW w:w="2126" w:type="dxa"/>
            <w:vAlign w:val="center"/>
          </w:tcPr>
          <w:p w:rsidR="008C7A4C" w:rsidRPr="00E1361F" w:rsidRDefault="00272B8F" w:rsidP="00272B8F">
            <w:pPr>
              <w:pStyle w:val="TableParagraph"/>
              <w:spacing w:before="12" w:line="285" w:lineRule="exact"/>
              <w:ind w:left="142"/>
              <w:jc w:val="left"/>
              <w:rPr>
                <w:color w:val="212323"/>
                <w:sz w:val="24"/>
                <w:szCs w:val="24"/>
                <w:lang w:val="ru-RU"/>
              </w:rPr>
            </w:pPr>
            <w:proofErr w:type="spellStart"/>
            <w:r w:rsidRPr="00E1361F">
              <w:rPr>
                <w:color w:val="212323"/>
                <w:sz w:val="24"/>
                <w:szCs w:val="24"/>
                <w:lang w:val="ru-RU"/>
              </w:rPr>
              <w:t>Меджитова</w:t>
            </w:r>
            <w:proofErr w:type="spellEnd"/>
            <w:r w:rsidRPr="00E1361F">
              <w:rPr>
                <w:color w:val="212323"/>
                <w:sz w:val="24"/>
                <w:szCs w:val="24"/>
                <w:lang w:val="ru-RU"/>
              </w:rPr>
              <w:t xml:space="preserve"> Д.Н.</w:t>
            </w:r>
          </w:p>
        </w:tc>
      </w:tr>
      <w:tr w:rsidR="0098758B" w:rsidRPr="00E1361F" w:rsidTr="00272B8F">
        <w:trPr>
          <w:trHeight w:val="316"/>
        </w:trPr>
        <w:tc>
          <w:tcPr>
            <w:tcW w:w="283" w:type="dxa"/>
            <w:vAlign w:val="center"/>
          </w:tcPr>
          <w:p w:rsidR="0098758B" w:rsidRPr="00E1361F" w:rsidRDefault="0098758B" w:rsidP="00272B8F">
            <w:pPr>
              <w:pStyle w:val="TableParagraph"/>
              <w:spacing w:before="17"/>
              <w:ind w:left="0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12</w:t>
            </w:r>
          </w:p>
        </w:tc>
        <w:tc>
          <w:tcPr>
            <w:tcW w:w="2410" w:type="dxa"/>
            <w:vAlign w:val="center"/>
          </w:tcPr>
          <w:p w:rsidR="0098758B" w:rsidRPr="00E1361F" w:rsidRDefault="0098758B" w:rsidP="003074A4">
            <w:pPr>
              <w:pStyle w:val="TableParagraph"/>
              <w:spacing w:before="17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127" w:type="dxa"/>
            <w:vAlign w:val="center"/>
          </w:tcPr>
          <w:p w:rsidR="0098758B" w:rsidRPr="00E1361F" w:rsidRDefault="0098758B" w:rsidP="00272B8F">
            <w:pPr>
              <w:pStyle w:val="TableParagraph"/>
              <w:spacing w:before="12" w:line="285" w:lineRule="exact"/>
              <w:ind w:left="142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26 ноября</w:t>
            </w:r>
          </w:p>
          <w:p w:rsidR="0098758B" w:rsidRPr="00E1361F" w:rsidRDefault="0098758B" w:rsidP="00272B8F">
            <w:pPr>
              <w:pStyle w:val="TableParagraph"/>
              <w:spacing w:before="12" w:line="285" w:lineRule="exact"/>
              <w:ind w:left="142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(воскресенье)</w:t>
            </w:r>
          </w:p>
        </w:tc>
        <w:tc>
          <w:tcPr>
            <w:tcW w:w="3118" w:type="dxa"/>
            <w:vAlign w:val="center"/>
          </w:tcPr>
          <w:p w:rsidR="0098758B" w:rsidRPr="00E1361F" w:rsidRDefault="0098758B" w:rsidP="0098758B">
            <w:pPr>
              <w:pStyle w:val="ab"/>
              <w:ind w:left="142"/>
              <w:rPr>
                <w:highlight w:val="yellow"/>
                <w:lang w:val="ru-RU"/>
              </w:rPr>
            </w:pPr>
            <w:r w:rsidRPr="00E1361F">
              <w:rPr>
                <w:lang w:val="ru-RU"/>
              </w:rPr>
              <w:t xml:space="preserve">МБОУ «Красногвардейская школа №1» </w:t>
            </w:r>
          </w:p>
        </w:tc>
        <w:tc>
          <w:tcPr>
            <w:tcW w:w="2126" w:type="dxa"/>
            <w:vAlign w:val="center"/>
          </w:tcPr>
          <w:p w:rsidR="0098758B" w:rsidRPr="00E1361F" w:rsidRDefault="0098758B" w:rsidP="00272B8F">
            <w:pPr>
              <w:pStyle w:val="ab"/>
              <w:ind w:left="142"/>
              <w:rPr>
                <w:highlight w:val="yellow"/>
                <w:lang w:val="ru-RU"/>
              </w:rPr>
            </w:pPr>
            <w:r w:rsidRPr="00E1361F">
              <w:rPr>
                <w:lang w:val="ru-RU"/>
              </w:rPr>
              <w:t>Полякова О.В.</w:t>
            </w:r>
          </w:p>
        </w:tc>
      </w:tr>
      <w:tr w:rsidR="0098758B" w:rsidRPr="00E1361F" w:rsidTr="00272B8F">
        <w:trPr>
          <w:trHeight w:val="321"/>
        </w:trPr>
        <w:tc>
          <w:tcPr>
            <w:tcW w:w="283" w:type="dxa"/>
            <w:vAlign w:val="center"/>
          </w:tcPr>
          <w:p w:rsidR="0098758B" w:rsidRPr="00E1361F" w:rsidRDefault="0098758B" w:rsidP="00272B8F">
            <w:pPr>
              <w:pStyle w:val="TableParagraph"/>
              <w:ind w:left="0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13</w:t>
            </w:r>
          </w:p>
        </w:tc>
        <w:tc>
          <w:tcPr>
            <w:tcW w:w="2410" w:type="dxa"/>
            <w:vAlign w:val="center"/>
          </w:tcPr>
          <w:p w:rsidR="0098758B" w:rsidRPr="00E1361F" w:rsidRDefault="0098758B" w:rsidP="003074A4">
            <w:pPr>
              <w:pStyle w:val="TableParagraph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2127" w:type="dxa"/>
            <w:vAlign w:val="center"/>
          </w:tcPr>
          <w:p w:rsidR="0098758B" w:rsidRPr="00E1361F" w:rsidRDefault="0098758B" w:rsidP="00272B8F">
            <w:pPr>
              <w:pStyle w:val="TableParagraph"/>
              <w:spacing w:before="17" w:line="285" w:lineRule="exact"/>
              <w:ind w:left="142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28 ноября</w:t>
            </w:r>
          </w:p>
          <w:p w:rsidR="0098758B" w:rsidRPr="00E1361F" w:rsidRDefault="0098758B" w:rsidP="00272B8F">
            <w:pPr>
              <w:pStyle w:val="TableParagraph"/>
              <w:spacing w:before="17" w:line="285" w:lineRule="exact"/>
              <w:ind w:left="142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(вторник)</w:t>
            </w:r>
          </w:p>
        </w:tc>
        <w:tc>
          <w:tcPr>
            <w:tcW w:w="3118" w:type="dxa"/>
            <w:vAlign w:val="center"/>
          </w:tcPr>
          <w:p w:rsidR="0098758B" w:rsidRPr="00E1361F" w:rsidRDefault="0098758B" w:rsidP="0098758B">
            <w:pPr>
              <w:pStyle w:val="ab"/>
              <w:ind w:left="142"/>
              <w:rPr>
                <w:highlight w:val="yellow"/>
                <w:lang w:val="ru-RU"/>
              </w:rPr>
            </w:pPr>
            <w:r w:rsidRPr="00E1361F">
              <w:rPr>
                <w:lang w:val="ru-RU"/>
              </w:rPr>
              <w:t>МБОУ «Красногвардейская школа №1»</w:t>
            </w:r>
          </w:p>
        </w:tc>
        <w:tc>
          <w:tcPr>
            <w:tcW w:w="2126" w:type="dxa"/>
            <w:vAlign w:val="center"/>
          </w:tcPr>
          <w:p w:rsidR="0098758B" w:rsidRPr="00E1361F" w:rsidRDefault="00272B8F" w:rsidP="00272B8F">
            <w:pPr>
              <w:pStyle w:val="ab"/>
              <w:ind w:left="142"/>
              <w:rPr>
                <w:highlight w:val="yellow"/>
                <w:lang w:val="ru-RU"/>
              </w:rPr>
            </w:pPr>
            <w:proofErr w:type="spellStart"/>
            <w:r w:rsidRPr="00E1361F">
              <w:rPr>
                <w:color w:val="212323"/>
                <w:lang w:val="ru-RU"/>
              </w:rPr>
              <w:t>Меджитова</w:t>
            </w:r>
            <w:proofErr w:type="spellEnd"/>
            <w:r w:rsidRPr="00E1361F">
              <w:rPr>
                <w:color w:val="212323"/>
                <w:lang w:val="ru-RU"/>
              </w:rPr>
              <w:t xml:space="preserve"> Д.Н.</w:t>
            </w:r>
          </w:p>
        </w:tc>
      </w:tr>
      <w:tr w:rsidR="0098758B" w:rsidRPr="00E1361F" w:rsidTr="00272B8F">
        <w:trPr>
          <w:trHeight w:val="307"/>
        </w:trPr>
        <w:tc>
          <w:tcPr>
            <w:tcW w:w="283" w:type="dxa"/>
            <w:vAlign w:val="center"/>
          </w:tcPr>
          <w:p w:rsidR="0098758B" w:rsidRPr="00E1361F" w:rsidRDefault="0098758B" w:rsidP="00272B8F">
            <w:pPr>
              <w:pStyle w:val="TableParagraph"/>
              <w:spacing w:before="12" w:line="275" w:lineRule="exact"/>
              <w:ind w:left="0"/>
              <w:rPr>
                <w:color w:val="212323"/>
                <w:w w:val="105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14</w:t>
            </w:r>
          </w:p>
        </w:tc>
        <w:tc>
          <w:tcPr>
            <w:tcW w:w="2410" w:type="dxa"/>
            <w:vAlign w:val="center"/>
          </w:tcPr>
          <w:p w:rsidR="0098758B" w:rsidRPr="00E1361F" w:rsidRDefault="0098758B" w:rsidP="003074A4">
            <w:pPr>
              <w:pStyle w:val="TableParagraph"/>
              <w:spacing w:before="12" w:line="275" w:lineRule="exact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2127" w:type="dxa"/>
            <w:vAlign w:val="center"/>
          </w:tcPr>
          <w:p w:rsidR="0098758B" w:rsidRPr="00E1361F" w:rsidRDefault="0098758B" w:rsidP="00272B8F">
            <w:pPr>
              <w:pStyle w:val="TableParagraph"/>
              <w:spacing w:before="2" w:line="285" w:lineRule="exact"/>
              <w:ind w:left="142"/>
              <w:rPr>
                <w:color w:val="212323"/>
                <w:w w:val="105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30 ноября</w:t>
            </w:r>
          </w:p>
          <w:p w:rsidR="0098758B" w:rsidRPr="00E1361F" w:rsidRDefault="0098758B" w:rsidP="00272B8F">
            <w:pPr>
              <w:pStyle w:val="TableParagraph"/>
              <w:spacing w:before="2" w:line="285" w:lineRule="exact"/>
              <w:ind w:left="142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(четверг)</w:t>
            </w:r>
          </w:p>
        </w:tc>
        <w:tc>
          <w:tcPr>
            <w:tcW w:w="3118" w:type="dxa"/>
            <w:vAlign w:val="center"/>
          </w:tcPr>
          <w:p w:rsidR="0098758B" w:rsidRPr="00E1361F" w:rsidRDefault="0098758B" w:rsidP="0098758B">
            <w:pPr>
              <w:pStyle w:val="ab"/>
              <w:ind w:left="142"/>
              <w:rPr>
                <w:highlight w:val="yellow"/>
                <w:lang w:val="ru-RU"/>
              </w:rPr>
            </w:pPr>
            <w:r w:rsidRPr="00E1361F">
              <w:rPr>
                <w:lang w:val="ru-RU"/>
              </w:rPr>
              <w:t>МБОУ «Петровская школа №1»</w:t>
            </w:r>
          </w:p>
        </w:tc>
        <w:tc>
          <w:tcPr>
            <w:tcW w:w="2126" w:type="dxa"/>
            <w:vAlign w:val="center"/>
          </w:tcPr>
          <w:p w:rsidR="0098758B" w:rsidRPr="00E1361F" w:rsidRDefault="0098758B" w:rsidP="00272B8F">
            <w:pPr>
              <w:pStyle w:val="ab"/>
              <w:ind w:left="142"/>
              <w:rPr>
                <w:highlight w:val="yellow"/>
                <w:lang w:val="ru-RU"/>
              </w:rPr>
            </w:pPr>
            <w:r w:rsidRPr="00E1361F">
              <w:rPr>
                <w:lang w:val="ru-RU"/>
              </w:rPr>
              <w:t>Полякова О.В.</w:t>
            </w:r>
          </w:p>
        </w:tc>
      </w:tr>
      <w:tr w:rsidR="0098758B" w:rsidRPr="00E1361F" w:rsidTr="00272B8F">
        <w:trPr>
          <w:trHeight w:val="316"/>
        </w:trPr>
        <w:tc>
          <w:tcPr>
            <w:tcW w:w="283" w:type="dxa"/>
            <w:vAlign w:val="center"/>
          </w:tcPr>
          <w:p w:rsidR="0098758B" w:rsidRPr="00E1361F" w:rsidRDefault="0098758B" w:rsidP="00272B8F">
            <w:pPr>
              <w:pStyle w:val="TableParagraph"/>
              <w:spacing w:before="17"/>
              <w:ind w:left="0"/>
              <w:rPr>
                <w:color w:val="212323"/>
                <w:w w:val="105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15</w:t>
            </w:r>
          </w:p>
        </w:tc>
        <w:tc>
          <w:tcPr>
            <w:tcW w:w="2410" w:type="dxa"/>
            <w:vAlign w:val="center"/>
          </w:tcPr>
          <w:p w:rsidR="0098758B" w:rsidRPr="00E1361F" w:rsidRDefault="0098758B" w:rsidP="003074A4">
            <w:pPr>
              <w:pStyle w:val="TableParagraph"/>
              <w:spacing w:before="17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2127" w:type="dxa"/>
            <w:vAlign w:val="center"/>
          </w:tcPr>
          <w:p w:rsidR="0098758B" w:rsidRPr="00E1361F" w:rsidRDefault="0098758B" w:rsidP="00272B8F">
            <w:pPr>
              <w:pStyle w:val="TableParagraph"/>
              <w:spacing w:before="7" w:line="290" w:lineRule="exact"/>
              <w:ind w:left="142"/>
              <w:rPr>
                <w:color w:val="212323"/>
                <w:w w:val="105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2 декабря</w:t>
            </w:r>
          </w:p>
          <w:p w:rsidR="0098758B" w:rsidRPr="00E1361F" w:rsidRDefault="0098758B" w:rsidP="00272B8F">
            <w:pPr>
              <w:pStyle w:val="TableParagraph"/>
              <w:spacing w:before="7" w:line="290" w:lineRule="exact"/>
              <w:ind w:left="142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(суббота)</w:t>
            </w:r>
          </w:p>
        </w:tc>
        <w:tc>
          <w:tcPr>
            <w:tcW w:w="3118" w:type="dxa"/>
            <w:vAlign w:val="center"/>
          </w:tcPr>
          <w:p w:rsidR="0098758B" w:rsidRPr="00E1361F" w:rsidRDefault="0098758B" w:rsidP="0098758B">
            <w:pPr>
              <w:pStyle w:val="ab"/>
              <w:ind w:left="142"/>
              <w:rPr>
                <w:lang w:val="ru-RU"/>
              </w:rPr>
            </w:pPr>
            <w:r w:rsidRPr="00E1361F">
              <w:rPr>
                <w:lang w:val="ru-RU"/>
              </w:rPr>
              <w:t>МБОУ «Петровская школа №1»</w:t>
            </w:r>
          </w:p>
        </w:tc>
        <w:tc>
          <w:tcPr>
            <w:tcW w:w="2126" w:type="dxa"/>
            <w:vAlign w:val="center"/>
          </w:tcPr>
          <w:p w:rsidR="0098758B" w:rsidRPr="00E1361F" w:rsidRDefault="0098758B" w:rsidP="00272B8F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361F">
              <w:rPr>
                <w:rFonts w:ascii="Times New Roman" w:hAnsi="Times New Roman"/>
                <w:sz w:val="24"/>
                <w:szCs w:val="24"/>
                <w:lang w:val="ru-RU"/>
              </w:rPr>
              <w:t>Яковлева Е.М.</w:t>
            </w:r>
          </w:p>
        </w:tc>
      </w:tr>
      <w:tr w:rsidR="0098758B" w:rsidRPr="00E1361F" w:rsidTr="00272B8F">
        <w:trPr>
          <w:trHeight w:val="381"/>
        </w:trPr>
        <w:tc>
          <w:tcPr>
            <w:tcW w:w="283" w:type="dxa"/>
            <w:vAlign w:val="center"/>
          </w:tcPr>
          <w:p w:rsidR="0098758B" w:rsidRPr="00E1361F" w:rsidRDefault="0098758B" w:rsidP="00272B8F">
            <w:pPr>
              <w:pStyle w:val="TableParagraph"/>
              <w:spacing w:line="247" w:lineRule="auto"/>
              <w:ind w:left="0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16</w:t>
            </w:r>
          </w:p>
        </w:tc>
        <w:tc>
          <w:tcPr>
            <w:tcW w:w="2410" w:type="dxa"/>
            <w:vAlign w:val="center"/>
          </w:tcPr>
          <w:p w:rsidR="0098758B" w:rsidRPr="00E1361F" w:rsidRDefault="0098758B" w:rsidP="003074A4">
            <w:pPr>
              <w:pStyle w:val="TableParagraph"/>
              <w:spacing w:line="247" w:lineRule="auto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 xml:space="preserve">Немецкий язык </w:t>
            </w:r>
          </w:p>
        </w:tc>
        <w:tc>
          <w:tcPr>
            <w:tcW w:w="2127" w:type="dxa"/>
            <w:vAlign w:val="center"/>
          </w:tcPr>
          <w:p w:rsidR="0098758B" w:rsidRPr="00E1361F" w:rsidRDefault="0098758B" w:rsidP="00272B8F">
            <w:pPr>
              <w:pStyle w:val="TableParagraph"/>
              <w:spacing w:before="0" w:line="240" w:lineRule="auto"/>
              <w:ind w:left="142"/>
              <w:rPr>
                <w:color w:val="212323"/>
                <w:w w:val="105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3-4 декабря</w:t>
            </w:r>
          </w:p>
          <w:p w:rsidR="0098758B" w:rsidRPr="00E1361F" w:rsidRDefault="0098758B" w:rsidP="00272B8F">
            <w:pPr>
              <w:pStyle w:val="TableParagraph"/>
              <w:spacing w:before="0" w:line="240" w:lineRule="auto"/>
              <w:ind w:left="142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(воскресенье-понедельник)</w:t>
            </w:r>
          </w:p>
        </w:tc>
        <w:tc>
          <w:tcPr>
            <w:tcW w:w="3118" w:type="dxa"/>
            <w:vAlign w:val="center"/>
          </w:tcPr>
          <w:p w:rsidR="0098758B" w:rsidRPr="00E1361F" w:rsidRDefault="0098758B" w:rsidP="0098758B">
            <w:pPr>
              <w:pStyle w:val="ab"/>
              <w:ind w:left="142"/>
              <w:rPr>
                <w:highlight w:val="yellow"/>
                <w:lang w:val="ru-RU"/>
              </w:rPr>
            </w:pPr>
            <w:r w:rsidRPr="00E1361F">
              <w:rPr>
                <w:lang w:val="ru-RU"/>
              </w:rPr>
              <w:t xml:space="preserve">МБОУ «Петровская </w:t>
            </w:r>
            <w:r w:rsidR="00E1361F" w:rsidRPr="00E1361F">
              <w:rPr>
                <w:lang w:val="ru-RU"/>
              </w:rPr>
              <w:t>школа №2</w:t>
            </w:r>
            <w:r w:rsidRPr="00E1361F">
              <w:rPr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98758B" w:rsidRPr="00E1361F" w:rsidRDefault="0098758B" w:rsidP="00272B8F">
            <w:pPr>
              <w:ind w:left="142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E1361F">
              <w:rPr>
                <w:rFonts w:ascii="Times New Roman" w:hAnsi="Times New Roman"/>
                <w:sz w:val="24"/>
                <w:szCs w:val="24"/>
                <w:lang w:val="ru-RU"/>
              </w:rPr>
              <w:t>Полякова О.В.</w:t>
            </w:r>
          </w:p>
        </w:tc>
      </w:tr>
      <w:tr w:rsidR="0098758B" w:rsidRPr="00E1361F" w:rsidTr="00272B8F">
        <w:trPr>
          <w:trHeight w:val="316"/>
        </w:trPr>
        <w:tc>
          <w:tcPr>
            <w:tcW w:w="283" w:type="dxa"/>
            <w:vAlign w:val="center"/>
          </w:tcPr>
          <w:p w:rsidR="0098758B" w:rsidRPr="00E1361F" w:rsidRDefault="0098758B" w:rsidP="00272B8F">
            <w:pPr>
              <w:pStyle w:val="TableParagraph"/>
              <w:spacing w:before="26" w:line="270" w:lineRule="exact"/>
              <w:ind w:left="0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17</w:t>
            </w:r>
          </w:p>
        </w:tc>
        <w:tc>
          <w:tcPr>
            <w:tcW w:w="2410" w:type="dxa"/>
            <w:vAlign w:val="center"/>
          </w:tcPr>
          <w:p w:rsidR="0098758B" w:rsidRPr="00E1361F" w:rsidRDefault="0098758B" w:rsidP="003074A4">
            <w:pPr>
              <w:pStyle w:val="TableParagraph"/>
              <w:spacing w:before="26" w:line="270" w:lineRule="exact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98758B" w:rsidRPr="00E1361F" w:rsidRDefault="0098758B" w:rsidP="00272B8F">
            <w:pPr>
              <w:pStyle w:val="TableParagraph"/>
              <w:spacing w:before="7" w:line="290" w:lineRule="exact"/>
              <w:ind w:left="142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9 декабря</w:t>
            </w:r>
          </w:p>
          <w:p w:rsidR="0098758B" w:rsidRPr="00E1361F" w:rsidRDefault="0098758B" w:rsidP="00272B8F">
            <w:pPr>
              <w:pStyle w:val="TableParagraph"/>
              <w:spacing w:before="7" w:line="290" w:lineRule="exact"/>
              <w:ind w:left="142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(суббота)</w:t>
            </w:r>
          </w:p>
        </w:tc>
        <w:tc>
          <w:tcPr>
            <w:tcW w:w="3118" w:type="dxa"/>
            <w:vAlign w:val="center"/>
          </w:tcPr>
          <w:p w:rsidR="0098758B" w:rsidRPr="00E1361F" w:rsidRDefault="0098758B" w:rsidP="0098758B">
            <w:pPr>
              <w:pStyle w:val="ab"/>
              <w:ind w:left="142"/>
              <w:rPr>
                <w:highlight w:val="yellow"/>
                <w:lang w:val="ru-RU"/>
              </w:rPr>
            </w:pPr>
            <w:r w:rsidRPr="00E1361F">
              <w:rPr>
                <w:lang w:val="ru-RU"/>
              </w:rPr>
              <w:t>МБОУ «Красногвардейская школа №1»</w:t>
            </w:r>
          </w:p>
        </w:tc>
        <w:tc>
          <w:tcPr>
            <w:tcW w:w="2126" w:type="dxa"/>
            <w:vAlign w:val="center"/>
          </w:tcPr>
          <w:p w:rsidR="0098758B" w:rsidRPr="00E1361F" w:rsidRDefault="00272B8F" w:rsidP="00272B8F">
            <w:pPr>
              <w:pStyle w:val="ab"/>
              <w:ind w:left="142"/>
              <w:rPr>
                <w:highlight w:val="yellow"/>
                <w:lang w:val="ru-RU"/>
              </w:rPr>
            </w:pPr>
            <w:proofErr w:type="spellStart"/>
            <w:r w:rsidRPr="00E1361F">
              <w:rPr>
                <w:color w:val="212323"/>
                <w:lang w:val="ru-RU"/>
              </w:rPr>
              <w:t>Меджитова</w:t>
            </w:r>
            <w:proofErr w:type="spellEnd"/>
            <w:r w:rsidRPr="00E1361F">
              <w:rPr>
                <w:color w:val="212323"/>
                <w:lang w:val="ru-RU"/>
              </w:rPr>
              <w:t xml:space="preserve"> Д.Н.</w:t>
            </w:r>
          </w:p>
        </w:tc>
      </w:tr>
      <w:tr w:rsidR="0098758B" w:rsidRPr="00E1361F" w:rsidTr="00272B8F">
        <w:trPr>
          <w:trHeight w:val="316"/>
        </w:trPr>
        <w:tc>
          <w:tcPr>
            <w:tcW w:w="283" w:type="dxa"/>
            <w:vAlign w:val="center"/>
          </w:tcPr>
          <w:p w:rsidR="0098758B" w:rsidRPr="00E1361F" w:rsidRDefault="0098758B" w:rsidP="00272B8F">
            <w:pPr>
              <w:pStyle w:val="TableParagraph"/>
              <w:spacing w:before="26" w:line="270" w:lineRule="exact"/>
              <w:ind w:left="0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18</w:t>
            </w:r>
          </w:p>
        </w:tc>
        <w:tc>
          <w:tcPr>
            <w:tcW w:w="2410" w:type="dxa"/>
            <w:vAlign w:val="center"/>
          </w:tcPr>
          <w:p w:rsidR="0098758B" w:rsidRPr="00E1361F" w:rsidRDefault="0098758B" w:rsidP="003074A4">
            <w:pPr>
              <w:pStyle w:val="TableParagraph"/>
              <w:spacing w:before="26" w:line="270" w:lineRule="exact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127" w:type="dxa"/>
            <w:vAlign w:val="center"/>
          </w:tcPr>
          <w:p w:rsidR="0098758B" w:rsidRPr="00E1361F" w:rsidRDefault="0098758B" w:rsidP="00272B8F">
            <w:pPr>
              <w:pStyle w:val="TableParagraph"/>
              <w:spacing w:before="12" w:line="285" w:lineRule="exact"/>
              <w:ind w:left="142"/>
              <w:rPr>
                <w:color w:val="212323"/>
                <w:w w:val="105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10 декабря</w:t>
            </w:r>
          </w:p>
          <w:p w:rsidR="0098758B" w:rsidRPr="00E1361F" w:rsidRDefault="0098758B" w:rsidP="00272B8F">
            <w:pPr>
              <w:pStyle w:val="TableParagraph"/>
              <w:spacing w:before="12" w:line="285" w:lineRule="exact"/>
              <w:ind w:left="142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(воскресенье)</w:t>
            </w:r>
          </w:p>
        </w:tc>
        <w:tc>
          <w:tcPr>
            <w:tcW w:w="3118" w:type="dxa"/>
            <w:vAlign w:val="center"/>
          </w:tcPr>
          <w:p w:rsidR="0098758B" w:rsidRPr="00E1361F" w:rsidRDefault="0098758B" w:rsidP="0098758B">
            <w:pPr>
              <w:pStyle w:val="ab"/>
              <w:ind w:left="142"/>
              <w:rPr>
                <w:highlight w:val="yellow"/>
                <w:lang w:val="ru-RU"/>
              </w:rPr>
            </w:pPr>
            <w:r w:rsidRPr="00E1361F">
              <w:rPr>
                <w:lang w:val="ru-RU"/>
              </w:rPr>
              <w:t>МБОУ «Красногвардейская школа №1»</w:t>
            </w:r>
          </w:p>
        </w:tc>
        <w:tc>
          <w:tcPr>
            <w:tcW w:w="2126" w:type="dxa"/>
            <w:vAlign w:val="center"/>
          </w:tcPr>
          <w:p w:rsidR="0098758B" w:rsidRPr="00E1361F" w:rsidRDefault="0098758B" w:rsidP="00272B8F">
            <w:pPr>
              <w:pStyle w:val="ab"/>
              <w:ind w:left="142"/>
              <w:rPr>
                <w:lang w:val="ru-RU"/>
              </w:rPr>
            </w:pPr>
            <w:r w:rsidRPr="00E1361F">
              <w:rPr>
                <w:lang w:val="ru-RU"/>
              </w:rPr>
              <w:t>Максименко М.А.</w:t>
            </w:r>
          </w:p>
        </w:tc>
      </w:tr>
      <w:tr w:rsidR="0098758B" w:rsidRPr="00E1361F" w:rsidTr="00272B8F">
        <w:trPr>
          <w:trHeight w:val="316"/>
        </w:trPr>
        <w:tc>
          <w:tcPr>
            <w:tcW w:w="283" w:type="dxa"/>
            <w:vAlign w:val="center"/>
          </w:tcPr>
          <w:p w:rsidR="0098758B" w:rsidRPr="00E1361F" w:rsidRDefault="0098758B" w:rsidP="00272B8F">
            <w:pPr>
              <w:pStyle w:val="TableParagraph"/>
              <w:spacing w:line="275" w:lineRule="exact"/>
              <w:ind w:left="0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19</w:t>
            </w:r>
          </w:p>
        </w:tc>
        <w:tc>
          <w:tcPr>
            <w:tcW w:w="2410" w:type="dxa"/>
            <w:vAlign w:val="center"/>
          </w:tcPr>
          <w:p w:rsidR="0098758B" w:rsidRPr="00E1361F" w:rsidRDefault="0098758B" w:rsidP="003074A4">
            <w:pPr>
              <w:pStyle w:val="TableParagraph"/>
              <w:spacing w:line="275" w:lineRule="exact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2127" w:type="dxa"/>
            <w:vAlign w:val="center"/>
          </w:tcPr>
          <w:p w:rsidR="0098758B" w:rsidRPr="00E1361F" w:rsidRDefault="0098758B" w:rsidP="00272B8F">
            <w:pPr>
              <w:pStyle w:val="TableParagraph"/>
              <w:spacing w:before="12" w:line="285" w:lineRule="exact"/>
              <w:ind w:left="142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15-16 декабря</w:t>
            </w:r>
          </w:p>
          <w:p w:rsidR="0098758B" w:rsidRPr="00E1361F" w:rsidRDefault="0098758B" w:rsidP="00272B8F">
            <w:pPr>
              <w:pStyle w:val="TableParagraph"/>
              <w:spacing w:before="12" w:line="285" w:lineRule="exact"/>
              <w:ind w:left="142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(пятница-суббота)</w:t>
            </w:r>
          </w:p>
        </w:tc>
        <w:tc>
          <w:tcPr>
            <w:tcW w:w="3118" w:type="dxa"/>
            <w:vAlign w:val="center"/>
          </w:tcPr>
          <w:p w:rsidR="0098758B" w:rsidRPr="00E1361F" w:rsidRDefault="0098758B" w:rsidP="0098758B">
            <w:pPr>
              <w:pStyle w:val="ab"/>
              <w:ind w:left="142"/>
              <w:rPr>
                <w:highlight w:val="yellow"/>
                <w:lang w:val="ru-RU"/>
              </w:rPr>
            </w:pPr>
            <w:r w:rsidRPr="00E1361F">
              <w:rPr>
                <w:lang w:val="ru-RU"/>
              </w:rPr>
              <w:t>МБОУ «Красногвардейская  школа №1»</w:t>
            </w:r>
          </w:p>
        </w:tc>
        <w:tc>
          <w:tcPr>
            <w:tcW w:w="2126" w:type="dxa"/>
            <w:vAlign w:val="center"/>
          </w:tcPr>
          <w:p w:rsidR="0098758B" w:rsidRPr="00E1361F" w:rsidRDefault="0098758B" w:rsidP="00272B8F">
            <w:pPr>
              <w:pStyle w:val="ab"/>
              <w:ind w:left="142"/>
              <w:rPr>
                <w:highlight w:val="yellow"/>
                <w:lang w:val="ru-RU"/>
              </w:rPr>
            </w:pPr>
            <w:r w:rsidRPr="00E1361F">
              <w:rPr>
                <w:lang w:val="ru-RU"/>
              </w:rPr>
              <w:t>Полякова О.В..</w:t>
            </w:r>
          </w:p>
        </w:tc>
      </w:tr>
      <w:tr w:rsidR="0098758B" w:rsidRPr="00E1361F" w:rsidTr="00272B8F">
        <w:trPr>
          <w:trHeight w:val="321"/>
        </w:trPr>
        <w:tc>
          <w:tcPr>
            <w:tcW w:w="283" w:type="dxa"/>
            <w:vAlign w:val="center"/>
          </w:tcPr>
          <w:p w:rsidR="0098758B" w:rsidRPr="00E1361F" w:rsidRDefault="0098758B" w:rsidP="00272B8F">
            <w:pPr>
              <w:pStyle w:val="TableParagraph"/>
              <w:ind w:left="0"/>
              <w:rPr>
                <w:color w:val="212323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20</w:t>
            </w:r>
          </w:p>
        </w:tc>
        <w:tc>
          <w:tcPr>
            <w:tcW w:w="2410" w:type="dxa"/>
            <w:vAlign w:val="center"/>
          </w:tcPr>
          <w:p w:rsidR="0098758B" w:rsidRPr="00E1361F" w:rsidRDefault="0098758B" w:rsidP="003074A4">
            <w:pPr>
              <w:pStyle w:val="TableParagraph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127" w:type="dxa"/>
            <w:vAlign w:val="center"/>
          </w:tcPr>
          <w:p w:rsidR="0098758B" w:rsidRPr="00E1361F" w:rsidRDefault="0098758B" w:rsidP="00272B8F">
            <w:pPr>
              <w:pStyle w:val="TableParagraph"/>
              <w:spacing w:before="17" w:line="285" w:lineRule="exact"/>
              <w:ind w:left="142"/>
              <w:rPr>
                <w:color w:val="212323"/>
                <w:w w:val="105"/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17 декабря</w:t>
            </w:r>
          </w:p>
          <w:p w:rsidR="0098758B" w:rsidRPr="00E1361F" w:rsidRDefault="0098758B" w:rsidP="00272B8F">
            <w:pPr>
              <w:pStyle w:val="TableParagraph"/>
              <w:spacing w:before="17" w:line="285" w:lineRule="exact"/>
              <w:ind w:left="142"/>
              <w:rPr>
                <w:sz w:val="24"/>
                <w:szCs w:val="24"/>
                <w:lang w:val="ru-RU"/>
              </w:rPr>
            </w:pPr>
            <w:r w:rsidRPr="00E1361F">
              <w:rPr>
                <w:color w:val="212323"/>
                <w:w w:val="105"/>
                <w:sz w:val="24"/>
                <w:szCs w:val="24"/>
                <w:lang w:val="ru-RU"/>
              </w:rPr>
              <w:t>(воскресенье)</w:t>
            </w:r>
          </w:p>
        </w:tc>
        <w:tc>
          <w:tcPr>
            <w:tcW w:w="3118" w:type="dxa"/>
            <w:vAlign w:val="center"/>
          </w:tcPr>
          <w:p w:rsidR="0098758B" w:rsidRPr="00E1361F" w:rsidRDefault="0098758B" w:rsidP="0098758B">
            <w:pPr>
              <w:pStyle w:val="ab"/>
              <w:ind w:left="142"/>
              <w:rPr>
                <w:highlight w:val="yellow"/>
                <w:lang w:val="ru-RU"/>
              </w:rPr>
            </w:pPr>
            <w:r w:rsidRPr="00E1361F">
              <w:rPr>
                <w:lang w:val="ru-RU"/>
              </w:rPr>
              <w:t>МБОУ «Красногвардейская школа №1»</w:t>
            </w:r>
          </w:p>
        </w:tc>
        <w:tc>
          <w:tcPr>
            <w:tcW w:w="2126" w:type="dxa"/>
            <w:vAlign w:val="center"/>
          </w:tcPr>
          <w:p w:rsidR="0098758B" w:rsidRPr="00E1361F" w:rsidRDefault="0098758B" w:rsidP="0098758B">
            <w:pPr>
              <w:pStyle w:val="ab"/>
              <w:ind w:left="142"/>
              <w:rPr>
                <w:lang w:val="ru-RU"/>
              </w:rPr>
            </w:pPr>
            <w:r w:rsidRPr="00E1361F">
              <w:rPr>
                <w:lang w:val="ru-RU"/>
              </w:rPr>
              <w:t>Максименко М.А.</w:t>
            </w:r>
          </w:p>
        </w:tc>
      </w:tr>
    </w:tbl>
    <w:p w:rsidR="003665FE" w:rsidRPr="00E1361F" w:rsidRDefault="003665FE" w:rsidP="000F73D9">
      <w:pPr>
        <w:spacing w:after="0" w:line="240" w:lineRule="auto"/>
        <w:ind w:left="-426" w:right="-42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2FA7" w:rsidRPr="00E1361F" w:rsidRDefault="00E72FA7" w:rsidP="000F73D9">
      <w:pPr>
        <w:spacing w:after="0" w:line="240" w:lineRule="auto"/>
        <w:ind w:left="4678"/>
        <w:jc w:val="right"/>
        <w:rPr>
          <w:rFonts w:ascii="Times New Roman" w:hAnsi="Times New Roman"/>
          <w:i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ind w:left="4678"/>
        <w:jc w:val="right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 xml:space="preserve">Приложение 5 </w:t>
      </w:r>
    </w:p>
    <w:p w:rsidR="000F73D9" w:rsidRPr="00E1361F" w:rsidRDefault="000F73D9" w:rsidP="000F73D9">
      <w:pPr>
        <w:spacing w:after="0" w:line="240" w:lineRule="auto"/>
        <w:ind w:left="4678"/>
        <w:jc w:val="both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 xml:space="preserve">к приказу управления образования Администрации Красногвардейского района Республики Крым </w:t>
      </w:r>
    </w:p>
    <w:p w:rsidR="000F73D9" w:rsidRPr="00E1361F" w:rsidRDefault="00435EE8" w:rsidP="000F73D9">
      <w:pPr>
        <w:spacing w:after="0" w:line="240" w:lineRule="auto"/>
        <w:ind w:left="4678"/>
        <w:jc w:val="both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>от «</w:t>
      </w:r>
      <w:r w:rsidR="00272B8F">
        <w:rPr>
          <w:rFonts w:ascii="Times New Roman" w:hAnsi="Times New Roman"/>
          <w:i/>
          <w:sz w:val="24"/>
          <w:szCs w:val="24"/>
        </w:rPr>
        <w:t>14</w:t>
      </w:r>
      <w:r w:rsidR="00E72FA7" w:rsidRPr="00E1361F">
        <w:rPr>
          <w:rFonts w:ascii="Times New Roman" w:hAnsi="Times New Roman"/>
          <w:i/>
          <w:sz w:val="24"/>
          <w:szCs w:val="24"/>
        </w:rPr>
        <w:t>» августа 202</w:t>
      </w:r>
      <w:r w:rsidR="00272B8F">
        <w:rPr>
          <w:rFonts w:ascii="Times New Roman" w:hAnsi="Times New Roman"/>
          <w:i/>
          <w:sz w:val="24"/>
          <w:szCs w:val="24"/>
        </w:rPr>
        <w:t>3</w:t>
      </w:r>
      <w:r w:rsidRPr="00E1361F">
        <w:rPr>
          <w:rFonts w:ascii="Times New Roman" w:hAnsi="Times New Roman"/>
          <w:i/>
          <w:sz w:val="24"/>
          <w:szCs w:val="24"/>
        </w:rPr>
        <w:t>г. №</w:t>
      </w:r>
      <w:r w:rsidRPr="00272B8F">
        <w:rPr>
          <w:rFonts w:ascii="Times New Roman" w:hAnsi="Times New Roman"/>
          <w:i/>
          <w:sz w:val="24"/>
          <w:szCs w:val="24"/>
        </w:rPr>
        <w:t>353</w:t>
      </w:r>
    </w:p>
    <w:p w:rsidR="000F73D9" w:rsidRPr="00E1361F" w:rsidRDefault="000F73D9" w:rsidP="000F73D9">
      <w:pPr>
        <w:spacing w:after="0" w:line="240" w:lineRule="auto"/>
        <w:ind w:left="4536" w:right="-427"/>
        <w:jc w:val="right"/>
        <w:rPr>
          <w:rFonts w:ascii="Times New Roman" w:hAnsi="Times New Roman"/>
          <w:i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ind w:right="-427"/>
        <w:jc w:val="right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</w:rPr>
      </w:pPr>
    </w:p>
    <w:p w:rsidR="000F73D9" w:rsidRPr="00E1361F" w:rsidRDefault="000F73D9" w:rsidP="000F73D9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Состав</w:t>
      </w:r>
    </w:p>
    <w:p w:rsidR="000F73D9" w:rsidRPr="00E1361F" w:rsidRDefault="000F73D9" w:rsidP="000F73D9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 xml:space="preserve">оргкомитета по проведению муниципального этапа </w:t>
      </w:r>
    </w:p>
    <w:p w:rsidR="000F73D9" w:rsidRPr="00E1361F" w:rsidRDefault="000F73D9" w:rsidP="000F73D9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0F73D9" w:rsidRPr="00E1361F" w:rsidRDefault="000F73D9" w:rsidP="000F73D9">
      <w:pPr>
        <w:spacing w:after="0" w:line="240" w:lineRule="auto"/>
        <w:ind w:right="-427"/>
        <w:jc w:val="center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:rsidR="000F73D9" w:rsidRPr="00E1361F" w:rsidRDefault="000F73D9" w:rsidP="000F73D9">
      <w:pPr>
        <w:widowControl w:val="0"/>
        <w:numPr>
          <w:ilvl w:val="0"/>
          <w:numId w:val="33"/>
        </w:numPr>
        <w:suppressAutoHyphens/>
        <w:spacing w:after="0"/>
        <w:ind w:right="-427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Макси</w:t>
      </w:r>
      <w:r w:rsidR="00E72FA7" w:rsidRPr="00E1361F">
        <w:rPr>
          <w:rFonts w:ascii="Times New Roman" w:hAnsi="Times New Roman"/>
          <w:sz w:val="24"/>
          <w:szCs w:val="24"/>
        </w:rPr>
        <w:t>менко М.А., директор МКУ «ЦИМОУО»</w:t>
      </w:r>
      <w:r w:rsidRPr="00E1361F">
        <w:rPr>
          <w:rFonts w:ascii="Times New Roman" w:hAnsi="Times New Roman"/>
          <w:sz w:val="24"/>
          <w:szCs w:val="24"/>
        </w:rPr>
        <w:t>, председатель оргкомитета.</w:t>
      </w:r>
    </w:p>
    <w:p w:rsidR="000F73D9" w:rsidRPr="00E1361F" w:rsidRDefault="00300B46" w:rsidP="000F73D9">
      <w:pPr>
        <w:widowControl w:val="0"/>
        <w:numPr>
          <w:ilvl w:val="0"/>
          <w:numId w:val="33"/>
        </w:numPr>
        <w:suppressAutoHyphens/>
        <w:spacing w:after="0"/>
        <w:ind w:right="-4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646B">
        <w:rPr>
          <w:rFonts w:ascii="Times New Roman" w:hAnsi="Times New Roman" w:cs="Times New Roman"/>
          <w:sz w:val="24"/>
          <w:szCs w:val="24"/>
        </w:rPr>
        <w:t>Меджитова</w:t>
      </w:r>
      <w:proofErr w:type="spellEnd"/>
      <w:r w:rsidRPr="00F5646B">
        <w:rPr>
          <w:rFonts w:ascii="Times New Roman" w:hAnsi="Times New Roman" w:cs="Times New Roman"/>
          <w:sz w:val="24"/>
          <w:szCs w:val="24"/>
        </w:rPr>
        <w:t xml:space="preserve"> Д.Н.</w:t>
      </w:r>
      <w:r w:rsidR="00E72FA7" w:rsidRPr="00E1361F">
        <w:rPr>
          <w:rFonts w:ascii="Times New Roman" w:hAnsi="Times New Roman"/>
          <w:sz w:val="24"/>
          <w:szCs w:val="24"/>
        </w:rPr>
        <w:t>, методист МКУ «ЦИМОУО»</w:t>
      </w:r>
      <w:r w:rsidR="000F73D9" w:rsidRPr="00E1361F">
        <w:rPr>
          <w:rFonts w:ascii="Times New Roman" w:hAnsi="Times New Roman"/>
          <w:sz w:val="24"/>
          <w:szCs w:val="24"/>
        </w:rPr>
        <w:t>, член оргкомитета.</w:t>
      </w:r>
    </w:p>
    <w:p w:rsidR="000F73D9" w:rsidRPr="00E1361F" w:rsidRDefault="00E72FA7" w:rsidP="000F73D9">
      <w:pPr>
        <w:widowControl w:val="0"/>
        <w:numPr>
          <w:ilvl w:val="0"/>
          <w:numId w:val="33"/>
        </w:numPr>
        <w:suppressAutoHyphens/>
        <w:spacing w:after="0"/>
        <w:ind w:right="-427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Полякова О.В., методист МКУ «ЦИМОУО»</w:t>
      </w:r>
      <w:r w:rsidR="000F73D9" w:rsidRPr="00E1361F">
        <w:rPr>
          <w:rFonts w:ascii="Times New Roman" w:hAnsi="Times New Roman"/>
          <w:sz w:val="24"/>
          <w:szCs w:val="24"/>
        </w:rPr>
        <w:t>, член оргкомитета.</w:t>
      </w:r>
    </w:p>
    <w:p w:rsidR="006A07EB" w:rsidRPr="00E1361F" w:rsidRDefault="006A07EB" w:rsidP="000F73D9">
      <w:pPr>
        <w:widowControl w:val="0"/>
        <w:numPr>
          <w:ilvl w:val="0"/>
          <w:numId w:val="33"/>
        </w:numPr>
        <w:suppressAutoHyphens/>
        <w:spacing w:after="0"/>
        <w:ind w:right="-427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Яковлева Е.М., методист МКУ «ЦИМОУО», член оргкомитета.</w:t>
      </w:r>
    </w:p>
    <w:p w:rsidR="00E72FA7" w:rsidRPr="00E1361F" w:rsidRDefault="00DF1BA1" w:rsidP="000F73D9">
      <w:pPr>
        <w:widowControl w:val="0"/>
        <w:numPr>
          <w:ilvl w:val="0"/>
          <w:numId w:val="33"/>
        </w:numPr>
        <w:suppressAutoHyphens/>
        <w:spacing w:after="0"/>
        <w:ind w:right="-4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361F">
        <w:rPr>
          <w:rFonts w:ascii="Times New Roman" w:hAnsi="Times New Roman"/>
          <w:sz w:val="24"/>
          <w:szCs w:val="24"/>
        </w:rPr>
        <w:t>Абдултаирова</w:t>
      </w:r>
      <w:proofErr w:type="spellEnd"/>
      <w:r w:rsidRPr="00E1361F">
        <w:rPr>
          <w:rFonts w:ascii="Times New Roman" w:hAnsi="Times New Roman"/>
          <w:sz w:val="24"/>
          <w:szCs w:val="24"/>
        </w:rPr>
        <w:t xml:space="preserve"> Э.Р.</w:t>
      </w:r>
      <w:r w:rsidR="00E72FA7" w:rsidRPr="00E1361F">
        <w:rPr>
          <w:rFonts w:ascii="Times New Roman" w:hAnsi="Times New Roman"/>
          <w:sz w:val="24"/>
          <w:szCs w:val="24"/>
        </w:rPr>
        <w:t>, методист МКУ «ЦИМОУО», член оргкомитета.</w:t>
      </w:r>
    </w:p>
    <w:p w:rsidR="000F73D9" w:rsidRPr="00E1361F" w:rsidRDefault="000F73D9" w:rsidP="000F73D9">
      <w:pPr>
        <w:widowControl w:val="0"/>
        <w:numPr>
          <w:ilvl w:val="0"/>
          <w:numId w:val="33"/>
        </w:numPr>
        <w:suppressAutoHyphens/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Педагоги района (в организационную комиссию входят педагоги, сопровождающие участников на олимпиадах).</w:t>
      </w:r>
    </w:p>
    <w:p w:rsidR="000F73D9" w:rsidRPr="00E1361F" w:rsidRDefault="000F73D9" w:rsidP="0014126E">
      <w:pPr>
        <w:spacing w:after="0" w:line="240" w:lineRule="auto"/>
        <w:ind w:left="4678"/>
        <w:jc w:val="right"/>
        <w:rPr>
          <w:rFonts w:ascii="Times New Roman" w:hAnsi="Times New Roman"/>
          <w:bCs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br w:type="page"/>
      </w:r>
    </w:p>
    <w:p w:rsidR="0014126E" w:rsidRPr="00E1361F" w:rsidRDefault="0014126E" w:rsidP="0014126E">
      <w:pPr>
        <w:spacing w:after="0" w:line="240" w:lineRule="auto"/>
        <w:ind w:left="4678"/>
        <w:jc w:val="right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 xml:space="preserve">Приложение 6 </w:t>
      </w:r>
    </w:p>
    <w:p w:rsidR="0014126E" w:rsidRPr="00E1361F" w:rsidRDefault="0014126E" w:rsidP="0014126E">
      <w:pPr>
        <w:spacing w:after="0" w:line="240" w:lineRule="auto"/>
        <w:ind w:left="4678"/>
        <w:jc w:val="both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 xml:space="preserve">к приказу управления образования Администрации Красногвардейского района Республики Крым </w:t>
      </w:r>
    </w:p>
    <w:p w:rsidR="0014126E" w:rsidRPr="00E1361F" w:rsidRDefault="0014126E" w:rsidP="0014126E">
      <w:pPr>
        <w:spacing w:after="0" w:line="240" w:lineRule="auto"/>
        <w:ind w:left="4678"/>
        <w:jc w:val="both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>от «</w:t>
      </w:r>
      <w:r>
        <w:rPr>
          <w:rFonts w:ascii="Times New Roman" w:hAnsi="Times New Roman"/>
          <w:i/>
          <w:sz w:val="24"/>
          <w:szCs w:val="24"/>
        </w:rPr>
        <w:t>14</w:t>
      </w:r>
      <w:r w:rsidRPr="00E1361F">
        <w:rPr>
          <w:rFonts w:ascii="Times New Roman" w:hAnsi="Times New Roman"/>
          <w:i/>
          <w:sz w:val="24"/>
          <w:szCs w:val="24"/>
        </w:rPr>
        <w:t>» августа 2022г. №</w:t>
      </w:r>
      <w:r w:rsidRPr="00300B46">
        <w:rPr>
          <w:rFonts w:ascii="Times New Roman" w:hAnsi="Times New Roman"/>
          <w:i/>
          <w:sz w:val="24"/>
          <w:szCs w:val="24"/>
        </w:rPr>
        <w:t>353</w:t>
      </w:r>
    </w:p>
    <w:p w:rsidR="0014126E" w:rsidRPr="00E1361F" w:rsidRDefault="0014126E" w:rsidP="0014126E">
      <w:pPr>
        <w:ind w:right="-2"/>
        <w:jc w:val="right"/>
        <w:rPr>
          <w:rFonts w:ascii="Times New Roman" w:hAnsi="Times New Roman"/>
          <w:i/>
          <w:sz w:val="24"/>
          <w:szCs w:val="24"/>
        </w:rPr>
      </w:pPr>
    </w:p>
    <w:p w:rsidR="0014126E" w:rsidRPr="00E1361F" w:rsidRDefault="0014126E" w:rsidP="0014126E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E1361F">
        <w:rPr>
          <w:rFonts w:ascii="Times New Roman" w:hAnsi="Times New Roman"/>
          <w:b/>
          <w:sz w:val="24"/>
          <w:szCs w:val="24"/>
        </w:rPr>
        <w:t>Члены жюри муниципального этапа всероссийской олимпиады школьников</w:t>
      </w:r>
    </w:p>
    <w:p w:rsidR="0014126E" w:rsidRPr="00E1361F" w:rsidRDefault="0014126E" w:rsidP="0014126E">
      <w:pPr>
        <w:spacing w:after="0" w:line="240" w:lineRule="auto"/>
        <w:ind w:right="-427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14126E" w:rsidRPr="002E2A80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2A80">
        <w:rPr>
          <w:rFonts w:ascii="Times New Roman" w:hAnsi="Times New Roman"/>
          <w:b/>
          <w:bCs/>
          <w:sz w:val="24"/>
          <w:szCs w:val="24"/>
        </w:rPr>
        <w:t>«Русский язык»  и «Литература»</w:t>
      </w:r>
    </w:p>
    <w:p w:rsidR="0014126E" w:rsidRPr="002E2A80" w:rsidRDefault="0014126E" w:rsidP="0014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E2A80">
        <w:rPr>
          <w:rFonts w:ascii="Times New Roman" w:hAnsi="Times New Roman" w:cs="Times New Roman"/>
          <w:sz w:val="24"/>
          <w:szCs w:val="24"/>
        </w:rPr>
        <w:t>Меджитова</w:t>
      </w:r>
      <w:proofErr w:type="spellEnd"/>
      <w:r w:rsidRPr="002E2A80">
        <w:rPr>
          <w:rFonts w:ascii="Times New Roman" w:hAnsi="Times New Roman" w:cs="Times New Roman"/>
          <w:sz w:val="24"/>
          <w:szCs w:val="24"/>
        </w:rPr>
        <w:t xml:space="preserve"> Д.Н. </w:t>
      </w:r>
      <w:r w:rsidRPr="002E2A80">
        <w:rPr>
          <w:rFonts w:ascii="Times New Roman" w:hAnsi="Times New Roman"/>
          <w:bCs/>
          <w:sz w:val="24"/>
          <w:szCs w:val="24"/>
        </w:rPr>
        <w:t xml:space="preserve">– </w:t>
      </w:r>
      <w:r w:rsidRPr="002E2A80">
        <w:rPr>
          <w:rFonts w:ascii="Times New Roman" w:hAnsi="Times New Roman" w:cs="Times New Roman"/>
          <w:sz w:val="24"/>
          <w:szCs w:val="24"/>
        </w:rPr>
        <w:t>м</w:t>
      </w:r>
      <w:r w:rsidRPr="002E2A80">
        <w:rPr>
          <w:rFonts w:ascii="Times New Roman" w:hAnsi="Times New Roman"/>
          <w:bCs/>
          <w:sz w:val="24"/>
          <w:szCs w:val="24"/>
        </w:rPr>
        <w:t>етодист МКУ «ЦИМОУО», председатель жюри.</w:t>
      </w:r>
    </w:p>
    <w:p w:rsidR="0014126E" w:rsidRPr="002E2A80" w:rsidRDefault="0014126E" w:rsidP="0014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2A80">
        <w:rPr>
          <w:rFonts w:ascii="Times New Roman" w:hAnsi="Times New Roman"/>
          <w:bCs/>
          <w:sz w:val="24"/>
          <w:szCs w:val="24"/>
        </w:rPr>
        <w:t>Члены жюри:</w:t>
      </w:r>
    </w:p>
    <w:p w:rsidR="0014126E" w:rsidRPr="002E2A80" w:rsidRDefault="0014126E" w:rsidP="0014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2A80">
        <w:rPr>
          <w:rFonts w:ascii="Times New Roman" w:hAnsi="Times New Roman"/>
          <w:bCs/>
          <w:sz w:val="24"/>
          <w:szCs w:val="24"/>
        </w:rPr>
        <w:t>1. Никитина С.А., учитель русского языка и литературы МБОУ «Петровская школа №1»;</w:t>
      </w:r>
    </w:p>
    <w:p w:rsidR="0014126E" w:rsidRPr="002E2A80" w:rsidRDefault="0014126E" w:rsidP="0014126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E2A80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2E2A80">
        <w:rPr>
          <w:rFonts w:ascii="Times New Roman" w:hAnsi="Times New Roman"/>
          <w:bCs/>
          <w:sz w:val="24"/>
          <w:szCs w:val="24"/>
        </w:rPr>
        <w:t>Шеховцова</w:t>
      </w:r>
      <w:proofErr w:type="spellEnd"/>
      <w:r w:rsidRPr="002E2A80">
        <w:rPr>
          <w:rFonts w:ascii="Times New Roman" w:hAnsi="Times New Roman"/>
          <w:bCs/>
          <w:sz w:val="24"/>
          <w:szCs w:val="24"/>
        </w:rPr>
        <w:t xml:space="preserve"> О.Р., учитель русского языка и литературы МБОУ «Петровская школа №1»;</w:t>
      </w:r>
    </w:p>
    <w:p w:rsidR="0014126E" w:rsidRPr="002E2A80" w:rsidRDefault="0014126E" w:rsidP="0014126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E2A80"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 w:rsidRPr="002E2A80">
        <w:rPr>
          <w:rFonts w:ascii="Times New Roman" w:hAnsi="Times New Roman"/>
          <w:bCs/>
          <w:sz w:val="24"/>
          <w:szCs w:val="24"/>
        </w:rPr>
        <w:t>Пахарчук</w:t>
      </w:r>
      <w:proofErr w:type="spellEnd"/>
      <w:r w:rsidRPr="002E2A80">
        <w:rPr>
          <w:rFonts w:ascii="Times New Roman" w:hAnsi="Times New Roman"/>
          <w:bCs/>
          <w:sz w:val="24"/>
          <w:szCs w:val="24"/>
        </w:rPr>
        <w:t xml:space="preserve"> Н.П., учитель русского языка и литературы МБОУ «Петровская школа №1»;</w:t>
      </w:r>
    </w:p>
    <w:p w:rsidR="0014126E" w:rsidRPr="002E2A80" w:rsidRDefault="0014126E" w:rsidP="0014126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E2A80">
        <w:rPr>
          <w:rFonts w:ascii="Times New Roman" w:hAnsi="Times New Roman"/>
          <w:bCs/>
          <w:sz w:val="24"/>
          <w:szCs w:val="24"/>
        </w:rPr>
        <w:t>4. Гончаренко Л.К., учитель  русского языка и литературы МБОУ «Петровская школа №2»;</w:t>
      </w:r>
    </w:p>
    <w:p w:rsidR="0014126E" w:rsidRPr="002E2A80" w:rsidRDefault="0014126E" w:rsidP="0014126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E2A80">
        <w:rPr>
          <w:rFonts w:ascii="Times New Roman" w:hAnsi="Times New Roman"/>
          <w:bCs/>
          <w:sz w:val="24"/>
          <w:szCs w:val="24"/>
        </w:rPr>
        <w:t>5. Сорокина Ю.А., учитель  русского языка и литературы МБОУ «</w:t>
      </w:r>
      <w:proofErr w:type="spellStart"/>
      <w:r w:rsidRPr="002E2A80">
        <w:rPr>
          <w:rFonts w:ascii="Times New Roman" w:hAnsi="Times New Roman"/>
          <w:bCs/>
          <w:sz w:val="24"/>
          <w:szCs w:val="24"/>
        </w:rPr>
        <w:t>Восходненская</w:t>
      </w:r>
      <w:proofErr w:type="spellEnd"/>
      <w:r w:rsidRPr="002E2A80">
        <w:rPr>
          <w:rFonts w:ascii="Times New Roman" w:hAnsi="Times New Roman"/>
          <w:bCs/>
          <w:sz w:val="24"/>
          <w:szCs w:val="24"/>
        </w:rPr>
        <w:t xml:space="preserve"> школа имени В.И. Криворотова»;</w:t>
      </w:r>
    </w:p>
    <w:p w:rsidR="0014126E" w:rsidRDefault="0014126E" w:rsidP="0014126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E2A80">
        <w:rPr>
          <w:rFonts w:ascii="Times New Roman" w:hAnsi="Times New Roman"/>
          <w:bCs/>
          <w:sz w:val="24"/>
          <w:szCs w:val="24"/>
        </w:rPr>
        <w:t xml:space="preserve">6.  </w:t>
      </w:r>
      <w:proofErr w:type="spellStart"/>
      <w:r w:rsidRPr="002E2A80">
        <w:rPr>
          <w:rFonts w:ascii="Times New Roman" w:hAnsi="Times New Roman"/>
          <w:bCs/>
          <w:sz w:val="24"/>
          <w:szCs w:val="24"/>
        </w:rPr>
        <w:t>Куртдеде</w:t>
      </w:r>
      <w:proofErr w:type="spellEnd"/>
      <w:r w:rsidRPr="002E2A80">
        <w:rPr>
          <w:rFonts w:ascii="Times New Roman" w:hAnsi="Times New Roman"/>
          <w:bCs/>
          <w:sz w:val="24"/>
          <w:szCs w:val="24"/>
        </w:rPr>
        <w:t xml:space="preserve"> З.И., учитель  русского языка и литературы МБОУ «Некрасовская школа»;</w:t>
      </w:r>
    </w:p>
    <w:p w:rsidR="0014126E" w:rsidRPr="002E2A80" w:rsidRDefault="0014126E" w:rsidP="0014126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Овчаренко И</w:t>
      </w:r>
      <w:r w:rsidRPr="002E2A80">
        <w:rPr>
          <w:rFonts w:ascii="Times New Roman" w:hAnsi="Times New Roman"/>
          <w:bCs/>
          <w:sz w:val="24"/>
          <w:szCs w:val="24"/>
        </w:rPr>
        <w:t>.И., учитель  русского языка и литературы МБОУ «</w:t>
      </w:r>
      <w:proofErr w:type="spellStart"/>
      <w:r>
        <w:rPr>
          <w:rFonts w:ascii="Times New Roman" w:hAnsi="Times New Roman"/>
          <w:bCs/>
          <w:sz w:val="24"/>
          <w:szCs w:val="24"/>
        </w:rPr>
        <w:t>Удачненская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E2A80">
        <w:rPr>
          <w:rFonts w:ascii="Times New Roman" w:hAnsi="Times New Roman"/>
          <w:bCs/>
          <w:sz w:val="24"/>
          <w:szCs w:val="24"/>
        </w:rPr>
        <w:t xml:space="preserve"> школа»;</w:t>
      </w:r>
    </w:p>
    <w:p w:rsidR="0014126E" w:rsidRPr="002E2A80" w:rsidRDefault="0014126E" w:rsidP="001412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A80">
        <w:rPr>
          <w:rFonts w:ascii="Times New Roman" w:hAnsi="Times New Roman"/>
          <w:bCs/>
          <w:sz w:val="24"/>
          <w:szCs w:val="24"/>
        </w:rPr>
        <w:t xml:space="preserve">8. </w:t>
      </w:r>
      <w:proofErr w:type="spellStart"/>
      <w:r w:rsidRPr="002E2A80">
        <w:rPr>
          <w:rFonts w:ascii="Times New Roman" w:hAnsi="Times New Roman"/>
          <w:bCs/>
          <w:sz w:val="24"/>
          <w:szCs w:val="24"/>
        </w:rPr>
        <w:t>Остапенко</w:t>
      </w:r>
      <w:proofErr w:type="spellEnd"/>
      <w:r w:rsidRPr="002E2A80">
        <w:rPr>
          <w:rFonts w:ascii="Times New Roman" w:hAnsi="Times New Roman"/>
          <w:bCs/>
          <w:sz w:val="24"/>
          <w:szCs w:val="24"/>
        </w:rPr>
        <w:t xml:space="preserve"> Т.И.,  учитель русского языка и литературы МБОУ </w:t>
      </w:r>
      <w:r w:rsidRPr="002E2A80">
        <w:rPr>
          <w:rFonts w:ascii="Times New Roman" w:hAnsi="Times New Roman" w:cs="Times New Roman"/>
          <w:sz w:val="24"/>
          <w:szCs w:val="24"/>
        </w:rPr>
        <w:t xml:space="preserve">«Калининская школа имени </w:t>
      </w:r>
      <w:proofErr w:type="spellStart"/>
      <w:r w:rsidRPr="002E2A80">
        <w:rPr>
          <w:rFonts w:ascii="Times New Roman" w:hAnsi="Times New Roman" w:cs="Times New Roman"/>
          <w:sz w:val="24"/>
          <w:szCs w:val="24"/>
        </w:rPr>
        <w:t>М.К.Чупилко</w:t>
      </w:r>
      <w:proofErr w:type="spellEnd"/>
      <w:r w:rsidRPr="002E2A80">
        <w:rPr>
          <w:rFonts w:ascii="Times New Roman" w:hAnsi="Times New Roman" w:cs="Times New Roman"/>
          <w:sz w:val="24"/>
          <w:szCs w:val="24"/>
        </w:rPr>
        <w:t>»;</w:t>
      </w:r>
    </w:p>
    <w:p w:rsidR="0014126E" w:rsidRPr="002E2A80" w:rsidRDefault="0014126E" w:rsidP="0014126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E2A80">
        <w:rPr>
          <w:rFonts w:ascii="Times New Roman" w:hAnsi="Times New Roman"/>
          <w:bCs/>
          <w:sz w:val="24"/>
          <w:szCs w:val="24"/>
        </w:rPr>
        <w:t>9. Шевчук О.И., учитель  русского языка и литературы МБОУ «</w:t>
      </w:r>
      <w:proofErr w:type="spellStart"/>
      <w:r w:rsidRPr="002E2A80">
        <w:rPr>
          <w:rFonts w:ascii="Times New Roman" w:hAnsi="Times New Roman"/>
          <w:bCs/>
          <w:sz w:val="24"/>
          <w:szCs w:val="24"/>
        </w:rPr>
        <w:t>Пятихатская</w:t>
      </w:r>
      <w:proofErr w:type="spellEnd"/>
      <w:r w:rsidRPr="002E2A80">
        <w:rPr>
          <w:rFonts w:ascii="Times New Roman" w:hAnsi="Times New Roman"/>
          <w:bCs/>
          <w:sz w:val="24"/>
          <w:szCs w:val="24"/>
        </w:rPr>
        <w:t xml:space="preserve"> школа»;</w:t>
      </w:r>
    </w:p>
    <w:p w:rsidR="0014126E" w:rsidRPr="002E2A80" w:rsidRDefault="0014126E" w:rsidP="0014126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E2A80">
        <w:rPr>
          <w:rFonts w:ascii="Times New Roman" w:hAnsi="Times New Roman"/>
          <w:bCs/>
          <w:sz w:val="24"/>
          <w:szCs w:val="24"/>
        </w:rPr>
        <w:t xml:space="preserve">10. </w:t>
      </w:r>
      <w:proofErr w:type="spellStart"/>
      <w:r w:rsidRPr="002E2A80">
        <w:rPr>
          <w:rFonts w:ascii="Times New Roman" w:hAnsi="Times New Roman"/>
          <w:bCs/>
          <w:sz w:val="24"/>
          <w:szCs w:val="24"/>
        </w:rPr>
        <w:t>Филоненко</w:t>
      </w:r>
      <w:proofErr w:type="spellEnd"/>
      <w:r w:rsidRPr="002E2A80">
        <w:rPr>
          <w:rFonts w:ascii="Times New Roman" w:hAnsi="Times New Roman"/>
          <w:bCs/>
          <w:sz w:val="24"/>
          <w:szCs w:val="24"/>
        </w:rPr>
        <w:t xml:space="preserve"> О.С., учитель  русского языка и литературы МБОУ «Петровская школа №2»;</w:t>
      </w:r>
    </w:p>
    <w:p w:rsidR="0014126E" w:rsidRPr="002E2A80" w:rsidRDefault="0014126E" w:rsidP="0014126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E2A80">
        <w:rPr>
          <w:rFonts w:ascii="Times New Roman" w:hAnsi="Times New Roman"/>
          <w:bCs/>
          <w:sz w:val="24"/>
          <w:szCs w:val="24"/>
        </w:rPr>
        <w:t xml:space="preserve">11. </w:t>
      </w:r>
      <w:proofErr w:type="spellStart"/>
      <w:r w:rsidRPr="002E2A80">
        <w:rPr>
          <w:rFonts w:ascii="Times New Roman" w:hAnsi="Times New Roman"/>
          <w:bCs/>
          <w:sz w:val="24"/>
          <w:szCs w:val="24"/>
        </w:rPr>
        <w:t>Козиренко</w:t>
      </w:r>
      <w:proofErr w:type="spellEnd"/>
      <w:r w:rsidRPr="002E2A80">
        <w:rPr>
          <w:rFonts w:ascii="Times New Roman" w:hAnsi="Times New Roman"/>
          <w:bCs/>
          <w:sz w:val="24"/>
          <w:szCs w:val="24"/>
        </w:rPr>
        <w:t xml:space="preserve"> В.В., учитель русского языка и литературы МБОУ «</w:t>
      </w:r>
      <w:proofErr w:type="spellStart"/>
      <w:r w:rsidRPr="002E2A80">
        <w:rPr>
          <w:rFonts w:ascii="Times New Roman" w:hAnsi="Times New Roman"/>
          <w:bCs/>
          <w:sz w:val="24"/>
          <w:szCs w:val="24"/>
        </w:rPr>
        <w:t>Марьяновская</w:t>
      </w:r>
      <w:proofErr w:type="spellEnd"/>
      <w:r w:rsidRPr="002E2A80">
        <w:rPr>
          <w:rFonts w:ascii="Times New Roman" w:hAnsi="Times New Roman"/>
          <w:bCs/>
          <w:sz w:val="24"/>
          <w:szCs w:val="24"/>
        </w:rPr>
        <w:t xml:space="preserve"> школа»;</w:t>
      </w:r>
    </w:p>
    <w:p w:rsidR="0014126E" w:rsidRPr="002E2A80" w:rsidRDefault="0014126E" w:rsidP="0014126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E2A80">
        <w:rPr>
          <w:rFonts w:ascii="Times New Roman" w:hAnsi="Times New Roman"/>
          <w:bCs/>
          <w:sz w:val="24"/>
          <w:szCs w:val="24"/>
        </w:rPr>
        <w:t xml:space="preserve">12. </w:t>
      </w:r>
      <w:proofErr w:type="spellStart"/>
      <w:r w:rsidRPr="002E2A80">
        <w:rPr>
          <w:rFonts w:ascii="Times New Roman" w:hAnsi="Times New Roman"/>
          <w:bCs/>
          <w:sz w:val="24"/>
          <w:szCs w:val="24"/>
        </w:rPr>
        <w:t>Белялова</w:t>
      </w:r>
      <w:proofErr w:type="spellEnd"/>
      <w:r w:rsidRPr="002E2A80">
        <w:rPr>
          <w:rFonts w:ascii="Times New Roman" w:hAnsi="Times New Roman"/>
          <w:bCs/>
          <w:sz w:val="24"/>
          <w:szCs w:val="24"/>
        </w:rPr>
        <w:t xml:space="preserve"> С.И., учитель русского языка и литературы МБОУ «</w:t>
      </w:r>
      <w:proofErr w:type="spellStart"/>
      <w:r w:rsidRPr="002E2A80">
        <w:rPr>
          <w:rFonts w:ascii="Times New Roman" w:hAnsi="Times New Roman"/>
          <w:bCs/>
          <w:sz w:val="24"/>
          <w:szCs w:val="24"/>
        </w:rPr>
        <w:t>Марьяновская</w:t>
      </w:r>
      <w:proofErr w:type="spellEnd"/>
      <w:r w:rsidRPr="002E2A80">
        <w:rPr>
          <w:rFonts w:ascii="Times New Roman" w:hAnsi="Times New Roman"/>
          <w:bCs/>
          <w:sz w:val="24"/>
          <w:szCs w:val="24"/>
        </w:rPr>
        <w:t xml:space="preserve"> школа»;</w:t>
      </w:r>
    </w:p>
    <w:p w:rsidR="0014126E" w:rsidRPr="002E2A80" w:rsidRDefault="0014126E" w:rsidP="0014126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E2A80">
        <w:rPr>
          <w:rFonts w:ascii="Times New Roman" w:hAnsi="Times New Roman"/>
          <w:bCs/>
          <w:sz w:val="24"/>
          <w:szCs w:val="24"/>
        </w:rPr>
        <w:t>13. Карпова О.М, учитель  русского языка и литературы МБОУ «Октябрьская школа №1»;</w:t>
      </w:r>
    </w:p>
    <w:p w:rsidR="0014126E" w:rsidRPr="002E2A80" w:rsidRDefault="0014126E" w:rsidP="0014126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 Асанова Л.А</w:t>
      </w:r>
      <w:r w:rsidRPr="002E2A80">
        <w:rPr>
          <w:rFonts w:ascii="Times New Roman" w:hAnsi="Times New Roman"/>
          <w:bCs/>
          <w:sz w:val="24"/>
          <w:szCs w:val="24"/>
        </w:rPr>
        <w:t>., учитель  русского языка и литературы МБОУ «</w:t>
      </w:r>
      <w:r>
        <w:rPr>
          <w:rFonts w:ascii="Times New Roman" w:hAnsi="Times New Roman"/>
          <w:bCs/>
          <w:sz w:val="24"/>
          <w:szCs w:val="24"/>
        </w:rPr>
        <w:t>Красногвардейская</w:t>
      </w:r>
      <w:r w:rsidRPr="002E2A80">
        <w:rPr>
          <w:rFonts w:ascii="Times New Roman" w:hAnsi="Times New Roman"/>
          <w:bCs/>
          <w:sz w:val="24"/>
          <w:szCs w:val="24"/>
        </w:rPr>
        <w:t xml:space="preserve"> школа</w:t>
      </w:r>
      <w:r>
        <w:rPr>
          <w:rFonts w:ascii="Times New Roman" w:hAnsi="Times New Roman"/>
          <w:bCs/>
          <w:sz w:val="24"/>
          <w:szCs w:val="24"/>
        </w:rPr>
        <w:t xml:space="preserve"> №1</w:t>
      </w:r>
      <w:r w:rsidRPr="002E2A80">
        <w:rPr>
          <w:rFonts w:ascii="Times New Roman" w:hAnsi="Times New Roman"/>
          <w:bCs/>
          <w:sz w:val="24"/>
          <w:szCs w:val="24"/>
        </w:rPr>
        <w:t>»;</w:t>
      </w:r>
    </w:p>
    <w:p w:rsidR="0014126E" w:rsidRPr="002E2A80" w:rsidRDefault="0014126E" w:rsidP="0014126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E2A80">
        <w:rPr>
          <w:rFonts w:ascii="Times New Roman" w:hAnsi="Times New Roman"/>
          <w:bCs/>
          <w:sz w:val="24"/>
          <w:szCs w:val="24"/>
        </w:rPr>
        <w:t xml:space="preserve">15. </w:t>
      </w:r>
      <w:proofErr w:type="spellStart"/>
      <w:r w:rsidRPr="002E2A80">
        <w:rPr>
          <w:rFonts w:ascii="Times New Roman" w:hAnsi="Times New Roman"/>
          <w:bCs/>
          <w:sz w:val="24"/>
          <w:szCs w:val="24"/>
        </w:rPr>
        <w:t>Пономарчук</w:t>
      </w:r>
      <w:proofErr w:type="spellEnd"/>
      <w:r w:rsidRPr="002E2A80">
        <w:rPr>
          <w:rFonts w:ascii="Times New Roman" w:hAnsi="Times New Roman"/>
          <w:bCs/>
          <w:sz w:val="24"/>
          <w:szCs w:val="24"/>
        </w:rPr>
        <w:t xml:space="preserve"> Н.В., учитель  русского языка и литературы МБОУ «Красногвардейская школа №2»;</w:t>
      </w:r>
    </w:p>
    <w:p w:rsidR="0014126E" w:rsidRPr="002E2A80" w:rsidRDefault="0014126E" w:rsidP="0014126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E2A80">
        <w:rPr>
          <w:rFonts w:ascii="Times New Roman" w:hAnsi="Times New Roman"/>
          <w:bCs/>
          <w:sz w:val="24"/>
          <w:szCs w:val="24"/>
        </w:rPr>
        <w:t>16. Кузнецова О.С., учитель русского языка и литературы МБОУ «Петровская школа №1»;</w:t>
      </w:r>
    </w:p>
    <w:p w:rsidR="0014126E" w:rsidRPr="002E2A80" w:rsidRDefault="0014126E" w:rsidP="0014126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E2A80">
        <w:rPr>
          <w:rFonts w:ascii="Times New Roman" w:hAnsi="Times New Roman"/>
          <w:bCs/>
          <w:sz w:val="24"/>
          <w:szCs w:val="24"/>
        </w:rPr>
        <w:t xml:space="preserve">17. </w:t>
      </w:r>
      <w:proofErr w:type="spellStart"/>
      <w:r w:rsidRPr="002E2A80">
        <w:rPr>
          <w:rFonts w:ascii="Times New Roman" w:hAnsi="Times New Roman"/>
          <w:bCs/>
          <w:sz w:val="24"/>
          <w:szCs w:val="24"/>
        </w:rPr>
        <w:t>Кудусова</w:t>
      </w:r>
      <w:proofErr w:type="spellEnd"/>
      <w:r w:rsidRPr="002E2A80">
        <w:rPr>
          <w:rFonts w:ascii="Times New Roman" w:hAnsi="Times New Roman"/>
          <w:bCs/>
          <w:sz w:val="24"/>
          <w:szCs w:val="24"/>
        </w:rPr>
        <w:t xml:space="preserve"> Э.Р., учитель русского языка и литературы МБОУ «</w:t>
      </w:r>
      <w:proofErr w:type="spellStart"/>
      <w:r w:rsidRPr="002E2A80">
        <w:rPr>
          <w:rFonts w:ascii="Times New Roman" w:hAnsi="Times New Roman"/>
          <w:bCs/>
          <w:sz w:val="24"/>
          <w:szCs w:val="24"/>
        </w:rPr>
        <w:t>Восходненская</w:t>
      </w:r>
      <w:proofErr w:type="spellEnd"/>
      <w:r w:rsidRPr="002E2A80">
        <w:rPr>
          <w:rFonts w:ascii="Times New Roman" w:hAnsi="Times New Roman"/>
          <w:bCs/>
          <w:sz w:val="24"/>
          <w:szCs w:val="24"/>
        </w:rPr>
        <w:t xml:space="preserve"> школа имени В.И.Криворотова»;</w:t>
      </w:r>
    </w:p>
    <w:p w:rsidR="0014126E" w:rsidRPr="002E2A80" w:rsidRDefault="0014126E" w:rsidP="0014126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E2A80">
        <w:rPr>
          <w:rFonts w:ascii="Times New Roman" w:hAnsi="Times New Roman"/>
          <w:bCs/>
          <w:sz w:val="24"/>
          <w:szCs w:val="24"/>
        </w:rPr>
        <w:t xml:space="preserve">18. </w:t>
      </w:r>
      <w:proofErr w:type="spellStart"/>
      <w:r w:rsidRPr="002E2A80">
        <w:rPr>
          <w:rFonts w:ascii="Times New Roman" w:hAnsi="Times New Roman"/>
          <w:bCs/>
          <w:sz w:val="24"/>
          <w:szCs w:val="24"/>
        </w:rPr>
        <w:t>Баштанник</w:t>
      </w:r>
      <w:proofErr w:type="spellEnd"/>
      <w:r w:rsidRPr="002E2A80">
        <w:rPr>
          <w:rFonts w:ascii="Times New Roman" w:hAnsi="Times New Roman"/>
          <w:bCs/>
          <w:sz w:val="24"/>
          <w:szCs w:val="24"/>
        </w:rPr>
        <w:t xml:space="preserve"> Л.Н., учитель  русского языка и литературы МБОУ «Красногвардейская школа №1»;</w:t>
      </w:r>
    </w:p>
    <w:p w:rsidR="0014126E" w:rsidRPr="002E2A80" w:rsidRDefault="0014126E" w:rsidP="0014126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E2A80">
        <w:rPr>
          <w:rFonts w:ascii="Times New Roman" w:hAnsi="Times New Roman"/>
          <w:bCs/>
          <w:sz w:val="24"/>
          <w:szCs w:val="24"/>
        </w:rPr>
        <w:t xml:space="preserve">19. </w:t>
      </w:r>
      <w:proofErr w:type="spellStart"/>
      <w:r w:rsidRPr="002E2A80">
        <w:rPr>
          <w:rFonts w:ascii="Times New Roman" w:hAnsi="Times New Roman"/>
          <w:bCs/>
          <w:sz w:val="24"/>
          <w:szCs w:val="24"/>
        </w:rPr>
        <w:t>Исмаилова</w:t>
      </w:r>
      <w:proofErr w:type="spellEnd"/>
      <w:r w:rsidRPr="002E2A80">
        <w:rPr>
          <w:rFonts w:ascii="Times New Roman" w:hAnsi="Times New Roman"/>
          <w:bCs/>
          <w:sz w:val="24"/>
          <w:szCs w:val="24"/>
        </w:rPr>
        <w:t xml:space="preserve"> Л.У., учитель  русского языка и литературы МБОУ «Красногвардейская школа №2».</w:t>
      </w:r>
    </w:p>
    <w:p w:rsidR="0014126E" w:rsidRPr="002E2A80" w:rsidRDefault="0014126E" w:rsidP="0014126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E2A80">
        <w:rPr>
          <w:rFonts w:ascii="Times New Roman" w:hAnsi="Times New Roman"/>
          <w:bCs/>
          <w:sz w:val="24"/>
          <w:szCs w:val="24"/>
        </w:rPr>
        <w:t>20.Тарасенко Н.Д., учитель русского языка и литературы МБОУ «Петровская школа №1»;</w:t>
      </w:r>
    </w:p>
    <w:p w:rsidR="0014126E" w:rsidRPr="002E2A80" w:rsidRDefault="0014126E" w:rsidP="0014126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E2A80">
        <w:rPr>
          <w:rFonts w:ascii="Times New Roman" w:hAnsi="Times New Roman"/>
          <w:bCs/>
          <w:sz w:val="24"/>
          <w:szCs w:val="24"/>
        </w:rPr>
        <w:t>21.Кошута Н.Г., учитель русского языка и литературы МБОУ «Петровская школа №1».</w:t>
      </w:r>
    </w:p>
    <w:p w:rsidR="0014126E" w:rsidRPr="002E2A80" w:rsidRDefault="0014126E" w:rsidP="0014126E">
      <w:pPr>
        <w:pStyle w:val="41"/>
        <w:spacing w:before="1" w:line="274" w:lineRule="exact"/>
        <w:ind w:left="3773"/>
      </w:pPr>
      <w:r w:rsidRPr="002E2A80">
        <w:t>Украинский язык и литература</w:t>
      </w:r>
    </w:p>
    <w:p w:rsidR="0014126E" w:rsidRPr="002E2A80" w:rsidRDefault="0014126E" w:rsidP="0014126E">
      <w:pPr>
        <w:pStyle w:val="ac"/>
        <w:ind w:right="-2"/>
        <w:rPr>
          <w:rFonts w:eastAsiaTheme="minorEastAsia" w:cstheme="minorBidi"/>
          <w:bCs/>
          <w:sz w:val="24"/>
          <w:szCs w:val="24"/>
          <w:lang w:val="ru-RU" w:eastAsia="ru-RU"/>
        </w:rPr>
      </w:pPr>
      <w:proofErr w:type="spellStart"/>
      <w:r w:rsidRPr="002E2A80">
        <w:rPr>
          <w:rFonts w:eastAsiaTheme="minorEastAsia" w:cstheme="minorBidi"/>
          <w:bCs/>
          <w:sz w:val="24"/>
          <w:szCs w:val="24"/>
          <w:lang w:val="ru-RU" w:eastAsia="ru-RU"/>
        </w:rPr>
        <w:t>Меджитова</w:t>
      </w:r>
      <w:proofErr w:type="spellEnd"/>
      <w:r w:rsidRPr="002E2A80">
        <w:rPr>
          <w:rFonts w:eastAsiaTheme="minorEastAsia" w:cstheme="minorBidi"/>
          <w:bCs/>
          <w:sz w:val="24"/>
          <w:szCs w:val="24"/>
          <w:lang w:val="ru-RU" w:eastAsia="ru-RU"/>
        </w:rPr>
        <w:t xml:space="preserve"> Д.Н. – методист МКУ «ЦИМОУО», председатель жюри. </w:t>
      </w:r>
    </w:p>
    <w:p w:rsidR="0014126E" w:rsidRPr="002E2A80" w:rsidRDefault="0014126E" w:rsidP="0014126E">
      <w:pPr>
        <w:pStyle w:val="ac"/>
        <w:ind w:right="-2"/>
        <w:rPr>
          <w:rFonts w:eastAsiaTheme="minorEastAsia" w:cstheme="minorBidi"/>
          <w:bCs/>
          <w:sz w:val="24"/>
          <w:szCs w:val="24"/>
          <w:lang w:val="ru-RU" w:eastAsia="ru-RU"/>
        </w:rPr>
      </w:pPr>
      <w:r w:rsidRPr="002E2A80">
        <w:rPr>
          <w:rFonts w:eastAsiaTheme="minorEastAsia" w:cstheme="minorBidi"/>
          <w:bCs/>
          <w:sz w:val="24"/>
          <w:szCs w:val="24"/>
          <w:lang w:val="ru-RU" w:eastAsia="ru-RU"/>
        </w:rPr>
        <w:t>Члены жюри:</w:t>
      </w:r>
    </w:p>
    <w:p w:rsidR="0014126E" w:rsidRPr="002E2A80" w:rsidRDefault="0014126E" w:rsidP="0014126E">
      <w:pPr>
        <w:pStyle w:val="a3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 w:val="0"/>
        <w:rPr>
          <w:rFonts w:ascii="Times New Roman" w:hAnsi="Times New Roman"/>
          <w:bCs/>
          <w:sz w:val="24"/>
          <w:szCs w:val="24"/>
        </w:rPr>
      </w:pPr>
      <w:r w:rsidRPr="002E2A80">
        <w:rPr>
          <w:rFonts w:ascii="Times New Roman" w:hAnsi="Times New Roman"/>
          <w:bCs/>
          <w:sz w:val="24"/>
          <w:szCs w:val="24"/>
        </w:rPr>
        <w:t>Карпова О.М.,  учитель украинского языка и литературы  МБОУ «Октябрьская школа №1»;</w:t>
      </w:r>
    </w:p>
    <w:p w:rsidR="0014126E" w:rsidRPr="002E2A80" w:rsidRDefault="0014126E" w:rsidP="0014126E">
      <w:pPr>
        <w:pStyle w:val="a3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 w:val="0"/>
        <w:rPr>
          <w:rFonts w:ascii="Times New Roman" w:hAnsi="Times New Roman"/>
          <w:bCs/>
          <w:sz w:val="24"/>
          <w:szCs w:val="24"/>
        </w:rPr>
      </w:pPr>
      <w:r w:rsidRPr="002E2A80">
        <w:rPr>
          <w:rFonts w:ascii="Times New Roman" w:hAnsi="Times New Roman"/>
          <w:bCs/>
          <w:sz w:val="24"/>
          <w:szCs w:val="24"/>
        </w:rPr>
        <w:t>Кошута Н. Г., учитель украинского языка и литературы  МБОУ «Петровская школа №2».</w:t>
      </w:r>
    </w:p>
    <w:p w:rsidR="0014126E" w:rsidRPr="00D028F0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28F0">
        <w:rPr>
          <w:rFonts w:ascii="Times New Roman" w:hAnsi="Times New Roman"/>
          <w:b/>
          <w:bCs/>
          <w:sz w:val="24"/>
          <w:szCs w:val="24"/>
        </w:rPr>
        <w:t>Английский язык</w:t>
      </w:r>
    </w:p>
    <w:p w:rsidR="0014126E" w:rsidRPr="00D028F0" w:rsidRDefault="0014126E" w:rsidP="0014126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8F0">
        <w:rPr>
          <w:rFonts w:ascii="Times New Roman" w:hAnsi="Times New Roman"/>
          <w:sz w:val="24"/>
          <w:szCs w:val="24"/>
        </w:rPr>
        <w:t xml:space="preserve">Полякова О.В. </w:t>
      </w:r>
      <w:r w:rsidRPr="00D028F0">
        <w:rPr>
          <w:rFonts w:ascii="Times New Roman" w:hAnsi="Times New Roman"/>
          <w:bCs/>
          <w:sz w:val="24"/>
          <w:szCs w:val="24"/>
        </w:rPr>
        <w:t xml:space="preserve">– </w:t>
      </w:r>
      <w:r w:rsidRPr="00D028F0">
        <w:rPr>
          <w:rFonts w:ascii="Times New Roman" w:hAnsi="Times New Roman"/>
          <w:sz w:val="24"/>
          <w:szCs w:val="24"/>
        </w:rPr>
        <w:t>методист МКУ «ЦИМОУО», председатель жюри.</w:t>
      </w:r>
    </w:p>
    <w:p w:rsidR="0014126E" w:rsidRPr="00D028F0" w:rsidRDefault="0014126E" w:rsidP="0014126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8F0">
        <w:rPr>
          <w:rFonts w:ascii="Times New Roman" w:hAnsi="Times New Roman"/>
          <w:sz w:val="24"/>
          <w:szCs w:val="24"/>
        </w:rPr>
        <w:t>Члены жюри:</w:t>
      </w:r>
    </w:p>
    <w:p w:rsidR="0014126E" w:rsidRPr="00D028F0" w:rsidRDefault="0014126E" w:rsidP="0014126E">
      <w:pPr>
        <w:widowControl w:val="0"/>
        <w:numPr>
          <w:ilvl w:val="0"/>
          <w:numId w:val="34"/>
        </w:numPr>
        <w:tabs>
          <w:tab w:val="clear" w:pos="720"/>
          <w:tab w:val="num" w:pos="-90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Кожемякина А.А.,</w:t>
      </w:r>
      <w:r w:rsidRPr="00D028F0">
        <w:rPr>
          <w:rFonts w:ascii="Times New Roman" w:hAnsi="Times New Roman"/>
          <w:sz w:val="24"/>
          <w:szCs w:val="24"/>
        </w:rPr>
        <w:t xml:space="preserve">  учитель английского языка МБОУ «Петровская школа №2»;</w:t>
      </w:r>
    </w:p>
    <w:p w:rsidR="0014126E" w:rsidRPr="00D028F0" w:rsidRDefault="0014126E" w:rsidP="0014126E">
      <w:pPr>
        <w:widowControl w:val="0"/>
        <w:numPr>
          <w:ilvl w:val="0"/>
          <w:numId w:val="34"/>
        </w:numPr>
        <w:tabs>
          <w:tab w:val="clear" w:pos="720"/>
          <w:tab w:val="num" w:pos="-90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28F0">
        <w:rPr>
          <w:rFonts w:ascii="Times New Roman" w:hAnsi="Times New Roman"/>
          <w:sz w:val="24"/>
          <w:szCs w:val="24"/>
        </w:rPr>
        <w:t>Косенко</w:t>
      </w:r>
      <w:proofErr w:type="spellEnd"/>
      <w:r w:rsidRPr="00D028F0">
        <w:rPr>
          <w:rFonts w:ascii="Times New Roman" w:hAnsi="Times New Roman"/>
          <w:sz w:val="24"/>
          <w:szCs w:val="24"/>
        </w:rPr>
        <w:t xml:space="preserve"> И.Н.,  учитель английского языка МБОУ «Красногвардейская школа №1»;</w:t>
      </w:r>
    </w:p>
    <w:p w:rsidR="0014126E" w:rsidRPr="00D028F0" w:rsidRDefault="0014126E" w:rsidP="0014126E">
      <w:pPr>
        <w:widowControl w:val="0"/>
        <w:numPr>
          <w:ilvl w:val="0"/>
          <w:numId w:val="34"/>
        </w:numPr>
        <w:tabs>
          <w:tab w:val="clear" w:pos="720"/>
          <w:tab w:val="num" w:pos="-90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28F0">
        <w:rPr>
          <w:rFonts w:ascii="Times New Roman" w:hAnsi="Times New Roman"/>
          <w:sz w:val="24"/>
          <w:szCs w:val="24"/>
        </w:rPr>
        <w:t>Тарасенко</w:t>
      </w:r>
      <w:proofErr w:type="spellEnd"/>
      <w:r w:rsidRPr="00D028F0">
        <w:rPr>
          <w:rFonts w:ascii="Times New Roman" w:hAnsi="Times New Roman"/>
          <w:sz w:val="24"/>
          <w:szCs w:val="24"/>
        </w:rPr>
        <w:t xml:space="preserve"> В.И.,  учитель английского языка МБОУ «Петровская школа №1»;</w:t>
      </w:r>
    </w:p>
    <w:p w:rsidR="0014126E" w:rsidRPr="00D028F0" w:rsidRDefault="0014126E" w:rsidP="0014126E">
      <w:pPr>
        <w:widowControl w:val="0"/>
        <w:numPr>
          <w:ilvl w:val="0"/>
          <w:numId w:val="34"/>
        </w:numPr>
        <w:tabs>
          <w:tab w:val="clear" w:pos="720"/>
          <w:tab w:val="num" w:pos="-90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28F0">
        <w:rPr>
          <w:rFonts w:ascii="Times New Roman" w:hAnsi="Times New Roman"/>
          <w:sz w:val="24"/>
          <w:szCs w:val="24"/>
        </w:rPr>
        <w:t>Чиберкова</w:t>
      </w:r>
      <w:proofErr w:type="spellEnd"/>
      <w:r w:rsidRPr="00D028F0">
        <w:rPr>
          <w:rFonts w:ascii="Times New Roman" w:hAnsi="Times New Roman"/>
          <w:sz w:val="24"/>
          <w:szCs w:val="24"/>
        </w:rPr>
        <w:t xml:space="preserve"> М.А., учитель английского языка МБОУ «</w:t>
      </w:r>
      <w:proofErr w:type="spellStart"/>
      <w:r w:rsidRPr="00D028F0">
        <w:rPr>
          <w:rFonts w:ascii="Times New Roman" w:hAnsi="Times New Roman"/>
          <w:sz w:val="24"/>
          <w:szCs w:val="24"/>
        </w:rPr>
        <w:t>Марьяновская</w:t>
      </w:r>
      <w:proofErr w:type="spellEnd"/>
      <w:r w:rsidRPr="00D028F0">
        <w:rPr>
          <w:rFonts w:ascii="Times New Roman" w:hAnsi="Times New Roman"/>
          <w:sz w:val="24"/>
          <w:szCs w:val="24"/>
        </w:rPr>
        <w:t xml:space="preserve"> школа»;</w:t>
      </w:r>
    </w:p>
    <w:p w:rsidR="0014126E" w:rsidRPr="00D028F0" w:rsidRDefault="0014126E" w:rsidP="0014126E">
      <w:pPr>
        <w:widowControl w:val="0"/>
        <w:numPr>
          <w:ilvl w:val="0"/>
          <w:numId w:val="34"/>
        </w:numPr>
        <w:tabs>
          <w:tab w:val="clear" w:pos="720"/>
          <w:tab w:val="num" w:pos="-90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28F0">
        <w:rPr>
          <w:rFonts w:ascii="Times New Roman" w:hAnsi="Times New Roman"/>
          <w:sz w:val="24"/>
          <w:szCs w:val="24"/>
        </w:rPr>
        <w:t>Синникова Ю.В.,  учитель английского языка  МБОУ «Красногвардейская школа №1»;</w:t>
      </w:r>
    </w:p>
    <w:p w:rsidR="0014126E" w:rsidRPr="00D028F0" w:rsidRDefault="0014126E" w:rsidP="0014126E">
      <w:pPr>
        <w:widowControl w:val="0"/>
        <w:numPr>
          <w:ilvl w:val="0"/>
          <w:numId w:val="34"/>
        </w:numPr>
        <w:tabs>
          <w:tab w:val="clear" w:pos="720"/>
          <w:tab w:val="num" w:pos="-90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Паутова Е.М.</w:t>
      </w:r>
      <w:r w:rsidRPr="00D028F0">
        <w:rPr>
          <w:rFonts w:ascii="Times New Roman" w:hAnsi="Times New Roman"/>
          <w:sz w:val="24"/>
          <w:szCs w:val="24"/>
        </w:rPr>
        <w:t>, учитель английского языка МБОУ «Петровская школа №1»;</w:t>
      </w:r>
    </w:p>
    <w:p w:rsidR="0014126E" w:rsidRPr="00D028F0" w:rsidRDefault="0014126E" w:rsidP="0014126E">
      <w:pPr>
        <w:widowControl w:val="0"/>
        <w:numPr>
          <w:ilvl w:val="0"/>
          <w:numId w:val="34"/>
        </w:numPr>
        <w:tabs>
          <w:tab w:val="clear" w:pos="720"/>
          <w:tab w:val="num" w:pos="-90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28F0">
        <w:rPr>
          <w:rFonts w:ascii="Times New Roman" w:hAnsi="Times New Roman"/>
          <w:sz w:val="24"/>
          <w:szCs w:val="24"/>
        </w:rPr>
        <w:t>Гордиенко С.А., учитель английского языка МБОУ «</w:t>
      </w:r>
      <w:proofErr w:type="spellStart"/>
      <w:r w:rsidRPr="00D028F0">
        <w:rPr>
          <w:rFonts w:ascii="Times New Roman" w:hAnsi="Times New Roman"/>
          <w:sz w:val="24"/>
          <w:szCs w:val="24"/>
        </w:rPr>
        <w:t>Пятихатская</w:t>
      </w:r>
      <w:proofErr w:type="spellEnd"/>
      <w:r w:rsidRPr="00D028F0">
        <w:rPr>
          <w:rFonts w:ascii="Times New Roman" w:hAnsi="Times New Roman"/>
          <w:sz w:val="24"/>
          <w:szCs w:val="24"/>
        </w:rPr>
        <w:t xml:space="preserve"> школа»</w:t>
      </w:r>
      <w:r w:rsidRPr="00D028F0">
        <w:rPr>
          <w:rFonts w:ascii="Times New Roman" w:hAnsi="Times New Roman"/>
          <w:bCs/>
          <w:sz w:val="24"/>
          <w:szCs w:val="24"/>
        </w:rPr>
        <w:t>;</w:t>
      </w:r>
    </w:p>
    <w:p w:rsidR="0014126E" w:rsidRPr="00D028F0" w:rsidRDefault="0014126E" w:rsidP="0014126E">
      <w:pPr>
        <w:widowControl w:val="0"/>
        <w:numPr>
          <w:ilvl w:val="0"/>
          <w:numId w:val="34"/>
        </w:numPr>
        <w:tabs>
          <w:tab w:val="clear" w:pos="720"/>
          <w:tab w:val="num" w:pos="-90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28F0">
        <w:rPr>
          <w:rFonts w:ascii="Times New Roman" w:hAnsi="Times New Roman"/>
          <w:sz w:val="24"/>
          <w:szCs w:val="24"/>
        </w:rPr>
        <w:t>Сейтмеметова</w:t>
      </w:r>
      <w:proofErr w:type="spellEnd"/>
      <w:r w:rsidRPr="00D028F0">
        <w:rPr>
          <w:rFonts w:ascii="Times New Roman" w:hAnsi="Times New Roman"/>
          <w:sz w:val="24"/>
          <w:szCs w:val="24"/>
        </w:rPr>
        <w:t xml:space="preserve"> Л.Д., учитель английского языка МБОУ «</w:t>
      </w:r>
      <w:proofErr w:type="spellStart"/>
      <w:r w:rsidRPr="00D028F0">
        <w:rPr>
          <w:rFonts w:ascii="Times New Roman" w:hAnsi="Times New Roman"/>
          <w:sz w:val="24"/>
          <w:szCs w:val="24"/>
        </w:rPr>
        <w:t>Мускатновская</w:t>
      </w:r>
      <w:proofErr w:type="spellEnd"/>
      <w:r w:rsidRPr="00D028F0">
        <w:rPr>
          <w:rFonts w:ascii="Times New Roman" w:hAnsi="Times New Roman"/>
          <w:sz w:val="24"/>
          <w:szCs w:val="24"/>
        </w:rPr>
        <w:t xml:space="preserve"> школа»</w:t>
      </w:r>
      <w:r w:rsidRPr="00D028F0">
        <w:rPr>
          <w:rFonts w:ascii="Times New Roman" w:hAnsi="Times New Roman"/>
          <w:bCs/>
          <w:sz w:val="24"/>
          <w:szCs w:val="24"/>
        </w:rPr>
        <w:t>;</w:t>
      </w:r>
    </w:p>
    <w:p w:rsidR="0014126E" w:rsidRDefault="0014126E" w:rsidP="0014126E">
      <w:pPr>
        <w:widowControl w:val="0"/>
        <w:numPr>
          <w:ilvl w:val="0"/>
          <w:numId w:val="34"/>
        </w:numPr>
        <w:tabs>
          <w:tab w:val="clear" w:pos="720"/>
          <w:tab w:val="num" w:pos="-90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28F0">
        <w:rPr>
          <w:rFonts w:ascii="Times New Roman" w:hAnsi="Times New Roman"/>
          <w:sz w:val="24"/>
          <w:szCs w:val="24"/>
        </w:rPr>
        <w:t>Королева О.Ю.,  учитель английского языка МБОУ «</w:t>
      </w:r>
      <w:proofErr w:type="spellStart"/>
      <w:r w:rsidRPr="00D028F0">
        <w:rPr>
          <w:rFonts w:ascii="Times New Roman" w:hAnsi="Times New Roman"/>
          <w:sz w:val="24"/>
          <w:szCs w:val="24"/>
        </w:rPr>
        <w:t>Восходненская</w:t>
      </w:r>
      <w:proofErr w:type="spellEnd"/>
      <w:r w:rsidRPr="00D028F0">
        <w:rPr>
          <w:rFonts w:ascii="Times New Roman" w:hAnsi="Times New Roman"/>
          <w:sz w:val="24"/>
          <w:szCs w:val="24"/>
        </w:rPr>
        <w:t xml:space="preserve"> школа</w:t>
      </w:r>
      <w:r>
        <w:rPr>
          <w:rFonts w:ascii="Times New Roman" w:hAnsi="Times New Roman"/>
          <w:sz w:val="24"/>
          <w:szCs w:val="24"/>
        </w:rPr>
        <w:t xml:space="preserve"> имени В.И. Криворотова</w:t>
      </w:r>
      <w:r w:rsidRPr="00D028F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14126E" w:rsidRPr="00D028F0" w:rsidRDefault="0014126E" w:rsidP="0014126E">
      <w:pPr>
        <w:widowControl w:val="0"/>
        <w:numPr>
          <w:ilvl w:val="0"/>
          <w:numId w:val="34"/>
        </w:numPr>
        <w:tabs>
          <w:tab w:val="clear" w:pos="720"/>
          <w:tab w:val="num" w:pos="-90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 Л.И., учитель английского языка МБОУ «Некрасовская школа»;</w:t>
      </w:r>
    </w:p>
    <w:p w:rsidR="0014126E" w:rsidRPr="00D028F0" w:rsidRDefault="0014126E" w:rsidP="0014126E">
      <w:pPr>
        <w:widowControl w:val="0"/>
        <w:numPr>
          <w:ilvl w:val="0"/>
          <w:numId w:val="34"/>
        </w:numPr>
        <w:tabs>
          <w:tab w:val="clear" w:pos="720"/>
          <w:tab w:val="num" w:pos="-90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Возная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  <w:r w:rsidRPr="00D028F0">
        <w:rPr>
          <w:rFonts w:ascii="Times New Roman" w:hAnsi="Times New Roman"/>
          <w:sz w:val="24"/>
          <w:szCs w:val="24"/>
        </w:rPr>
        <w:t>, учитель английского языка МБОУ «Красногвардейская школа №2»;</w:t>
      </w:r>
    </w:p>
    <w:p w:rsidR="0014126E" w:rsidRDefault="0014126E" w:rsidP="0014126E">
      <w:pPr>
        <w:widowControl w:val="0"/>
        <w:numPr>
          <w:ilvl w:val="0"/>
          <w:numId w:val="34"/>
        </w:numPr>
        <w:tabs>
          <w:tab w:val="clear" w:pos="720"/>
          <w:tab w:val="num" w:pos="-90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28F0">
        <w:rPr>
          <w:rFonts w:ascii="Times New Roman" w:hAnsi="Times New Roman"/>
          <w:sz w:val="24"/>
          <w:szCs w:val="24"/>
        </w:rPr>
        <w:t>Блажко</w:t>
      </w:r>
      <w:proofErr w:type="spellEnd"/>
      <w:r w:rsidRPr="00D028F0">
        <w:rPr>
          <w:rFonts w:ascii="Times New Roman" w:hAnsi="Times New Roman"/>
          <w:sz w:val="24"/>
          <w:szCs w:val="24"/>
        </w:rPr>
        <w:t xml:space="preserve"> О.И.,  учитель английского языка МБОУ «</w:t>
      </w:r>
      <w:proofErr w:type="spellStart"/>
      <w:r w:rsidRPr="00D028F0">
        <w:rPr>
          <w:rFonts w:ascii="Times New Roman" w:hAnsi="Times New Roman"/>
          <w:sz w:val="24"/>
          <w:szCs w:val="24"/>
        </w:rPr>
        <w:t>Восходненская</w:t>
      </w:r>
      <w:proofErr w:type="spellEnd"/>
      <w:r w:rsidRPr="00D028F0">
        <w:rPr>
          <w:rFonts w:ascii="Times New Roman" w:hAnsi="Times New Roman"/>
          <w:sz w:val="24"/>
          <w:szCs w:val="24"/>
        </w:rPr>
        <w:t xml:space="preserve"> школа</w:t>
      </w:r>
      <w:r>
        <w:rPr>
          <w:rFonts w:ascii="Times New Roman" w:hAnsi="Times New Roman"/>
          <w:sz w:val="24"/>
          <w:szCs w:val="24"/>
        </w:rPr>
        <w:t xml:space="preserve"> имени В.И. Криворотова</w:t>
      </w:r>
      <w:r w:rsidRPr="00D028F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14126E" w:rsidRPr="00D028F0" w:rsidRDefault="0014126E" w:rsidP="0014126E">
      <w:pPr>
        <w:widowControl w:val="0"/>
        <w:numPr>
          <w:ilvl w:val="0"/>
          <w:numId w:val="34"/>
        </w:numPr>
        <w:tabs>
          <w:tab w:val="clear" w:pos="720"/>
          <w:tab w:val="num" w:pos="-90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Бухтиярова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О.Ю., учитель английского языка МБОУ «</w:t>
      </w:r>
      <w:proofErr w:type="spellStart"/>
      <w:r>
        <w:rPr>
          <w:rFonts w:ascii="Times New Roman" w:hAnsi="Times New Roman"/>
          <w:sz w:val="24"/>
          <w:szCs w:val="24"/>
        </w:rPr>
        <w:t>Клепининская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 имени 51 Армии»</w:t>
      </w:r>
      <w:r w:rsidRPr="00D028F0">
        <w:rPr>
          <w:rFonts w:ascii="Times New Roman" w:hAnsi="Times New Roman"/>
          <w:bCs/>
          <w:sz w:val="24"/>
          <w:szCs w:val="24"/>
        </w:rPr>
        <w:t>.</w:t>
      </w:r>
    </w:p>
    <w:p w:rsidR="0014126E" w:rsidRPr="00014D14" w:rsidRDefault="0014126E" w:rsidP="0014126E">
      <w:pPr>
        <w:pStyle w:val="41"/>
        <w:spacing w:line="274" w:lineRule="exact"/>
        <w:ind w:left="3381"/>
        <w:rPr>
          <w:highlight w:val="yellow"/>
        </w:rPr>
      </w:pPr>
    </w:p>
    <w:p w:rsidR="0014126E" w:rsidRPr="00D90E54" w:rsidRDefault="0014126E" w:rsidP="0014126E">
      <w:pPr>
        <w:pStyle w:val="41"/>
        <w:spacing w:line="274" w:lineRule="exact"/>
        <w:ind w:left="3381"/>
      </w:pPr>
      <w:proofErr w:type="spellStart"/>
      <w:r w:rsidRPr="00D90E54">
        <w:t>Крымскотатарский</w:t>
      </w:r>
      <w:proofErr w:type="spellEnd"/>
      <w:r w:rsidRPr="00D90E54">
        <w:t xml:space="preserve"> язык и литература</w:t>
      </w:r>
    </w:p>
    <w:p w:rsidR="0014126E" w:rsidRPr="00D90E54" w:rsidRDefault="0014126E" w:rsidP="0014126E">
      <w:pPr>
        <w:pStyle w:val="ac"/>
        <w:ind w:left="123" w:right="-2"/>
        <w:jc w:val="both"/>
        <w:rPr>
          <w:rFonts w:eastAsiaTheme="minorEastAsia" w:cstheme="minorBidi"/>
          <w:sz w:val="24"/>
          <w:szCs w:val="24"/>
          <w:lang w:val="ru-RU" w:eastAsia="ru-RU"/>
        </w:rPr>
      </w:pPr>
      <w:r w:rsidRPr="00D90E54">
        <w:rPr>
          <w:rFonts w:eastAsiaTheme="minorEastAsia" w:cstheme="minorBidi"/>
          <w:sz w:val="24"/>
          <w:szCs w:val="24"/>
          <w:lang w:val="ru-RU" w:eastAsia="ru-RU"/>
        </w:rPr>
        <w:t xml:space="preserve">Полякова О.В. - методист МКУ «ЦИМОУО», председатель жюри. </w:t>
      </w:r>
    </w:p>
    <w:p w:rsidR="0014126E" w:rsidRPr="00D90E54" w:rsidRDefault="0014126E" w:rsidP="0014126E">
      <w:pPr>
        <w:pStyle w:val="ac"/>
        <w:ind w:left="123" w:right="-2"/>
        <w:jc w:val="both"/>
        <w:rPr>
          <w:rFonts w:eastAsiaTheme="minorEastAsia" w:cstheme="minorBidi"/>
          <w:sz w:val="24"/>
          <w:szCs w:val="24"/>
          <w:lang w:val="ru-RU" w:eastAsia="ru-RU"/>
        </w:rPr>
      </w:pPr>
      <w:r w:rsidRPr="00D90E54">
        <w:rPr>
          <w:rFonts w:eastAsiaTheme="minorEastAsia" w:cstheme="minorBidi"/>
          <w:sz w:val="24"/>
          <w:szCs w:val="24"/>
          <w:lang w:val="ru-RU" w:eastAsia="ru-RU"/>
        </w:rPr>
        <w:t>Члены жюри:</w:t>
      </w:r>
    </w:p>
    <w:p w:rsidR="0014126E" w:rsidRPr="00D90E54" w:rsidRDefault="0014126E" w:rsidP="0014126E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0E54">
        <w:rPr>
          <w:rFonts w:ascii="Times New Roman" w:hAnsi="Times New Roman"/>
          <w:sz w:val="24"/>
          <w:szCs w:val="24"/>
        </w:rPr>
        <w:t>Бекирова</w:t>
      </w:r>
      <w:proofErr w:type="spellEnd"/>
      <w:r w:rsidRPr="00D90E54">
        <w:rPr>
          <w:rFonts w:ascii="Times New Roman" w:hAnsi="Times New Roman"/>
          <w:sz w:val="24"/>
          <w:szCs w:val="24"/>
        </w:rPr>
        <w:t xml:space="preserve"> З.С., учитель </w:t>
      </w:r>
      <w:proofErr w:type="spellStart"/>
      <w:r w:rsidRPr="00D90E54">
        <w:rPr>
          <w:rFonts w:ascii="Times New Roman" w:hAnsi="Times New Roman"/>
          <w:sz w:val="24"/>
          <w:szCs w:val="24"/>
        </w:rPr>
        <w:t>крымскотатарского</w:t>
      </w:r>
      <w:proofErr w:type="spellEnd"/>
      <w:r w:rsidRPr="00D90E54">
        <w:rPr>
          <w:rFonts w:ascii="Times New Roman" w:hAnsi="Times New Roman"/>
          <w:sz w:val="24"/>
          <w:szCs w:val="24"/>
        </w:rPr>
        <w:t xml:space="preserve"> языка и литературы МБОУ «</w:t>
      </w:r>
      <w:proofErr w:type="spellStart"/>
      <w:r w:rsidRPr="00D90E54">
        <w:rPr>
          <w:rFonts w:ascii="Times New Roman" w:hAnsi="Times New Roman"/>
          <w:sz w:val="24"/>
          <w:szCs w:val="24"/>
        </w:rPr>
        <w:t>Марьяновская</w:t>
      </w:r>
      <w:proofErr w:type="spellEnd"/>
      <w:r w:rsidRPr="00D90E54">
        <w:rPr>
          <w:rFonts w:ascii="Times New Roman" w:hAnsi="Times New Roman"/>
          <w:sz w:val="24"/>
          <w:szCs w:val="24"/>
        </w:rPr>
        <w:t xml:space="preserve"> школа»;</w:t>
      </w:r>
    </w:p>
    <w:p w:rsidR="0014126E" w:rsidRDefault="0014126E" w:rsidP="0014126E">
      <w:pPr>
        <w:pStyle w:val="a3"/>
        <w:widowControl w:val="0"/>
        <w:numPr>
          <w:ilvl w:val="0"/>
          <w:numId w:val="41"/>
        </w:numPr>
        <w:tabs>
          <w:tab w:val="left" w:pos="993"/>
          <w:tab w:val="left" w:pos="2287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0E54">
        <w:rPr>
          <w:rFonts w:ascii="Times New Roman" w:hAnsi="Times New Roman"/>
          <w:sz w:val="24"/>
          <w:szCs w:val="24"/>
        </w:rPr>
        <w:t>Аппазов</w:t>
      </w:r>
      <w:proofErr w:type="spellEnd"/>
      <w:r w:rsidRPr="00D90E54">
        <w:rPr>
          <w:rFonts w:ascii="Times New Roman" w:hAnsi="Times New Roman"/>
          <w:sz w:val="24"/>
          <w:szCs w:val="24"/>
        </w:rPr>
        <w:t xml:space="preserve"> И.К.,</w:t>
      </w:r>
      <w:r w:rsidRPr="00D90E54">
        <w:rPr>
          <w:rFonts w:ascii="Times New Roman" w:hAnsi="Times New Roman"/>
          <w:sz w:val="24"/>
          <w:szCs w:val="24"/>
        </w:rPr>
        <w:tab/>
        <w:t xml:space="preserve">учитель </w:t>
      </w:r>
      <w:proofErr w:type="spellStart"/>
      <w:r w:rsidRPr="00D90E54">
        <w:rPr>
          <w:rFonts w:ascii="Times New Roman" w:hAnsi="Times New Roman"/>
          <w:sz w:val="24"/>
          <w:szCs w:val="24"/>
        </w:rPr>
        <w:t>крымскотатарского</w:t>
      </w:r>
      <w:proofErr w:type="spellEnd"/>
      <w:r w:rsidRPr="00D90E54">
        <w:rPr>
          <w:rFonts w:ascii="Times New Roman" w:hAnsi="Times New Roman"/>
          <w:sz w:val="24"/>
          <w:szCs w:val="24"/>
        </w:rPr>
        <w:t xml:space="preserve"> языка и литературы МБОУ «Петровская школа №1»;</w:t>
      </w:r>
    </w:p>
    <w:p w:rsidR="0014126E" w:rsidRPr="00D90E54" w:rsidRDefault="0014126E" w:rsidP="0014126E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ind w:left="426" w:right="175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Асанова Л.А</w:t>
      </w:r>
      <w:r w:rsidRPr="00D90E54">
        <w:rPr>
          <w:rFonts w:ascii="Times New Roman" w:hAnsi="Times New Roman"/>
          <w:sz w:val="24"/>
          <w:szCs w:val="24"/>
        </w:rPr>
        <w:t xml:space="preserve">., учитель </w:t>
      </w:r>
      <w:proofErr w:type="spellStart"/>
      <w:r w:rsidRPr="00D90E54">
        <w:rPr>
          <w:rFonts w:ascii="Times New Roman" w:hAnsi="Times New Roman"/>
          <w:sz w:val="24"/>
          <w:szCs w:val="24"/>
        </w:rPr>
        <w:t>крымскотатарского</w:t>
      </w:r>
      <w:proofErr w:type="spellEnd"/>
      <w:r w:rsidRPr="00D90E54">
        <w:rPr>
          <w:rFonts w:ascii="Times New Roman" w:hAnsi="Times New Roman"/>
          <w:sz w:val="24"/>
          <w:szCs w:val="24"/>
        </w:rPr>
        <w:t xml:space="preserve"> языка и литературы </w:t>
      </w:r>
      <w:r>
        <w:rPr>
          <w:rFonts w:ascii="Times New Roman" w:hAnsi="Times New Roman"/>
          <w:sz w:val="24"/>
          <w:szCs w:val="24"/>
        </w:rPr>
        <w:t>МБОУ «Красногвардейская школа №1</w:t>
      </w:r>
      <w:r w:rsidRPr="00D90E54">
        <w:rPr>
          <w:rFonts w:ascii="Times New Roman" w:hAnsi="Times New Roman"/>
          <w:sz w:val="24"/>
          <w:szCs w:val="24"/>
        </w:rPr>
        <w:t>»;</w:t>
      </w:r>
    </w:p>
    <w:p w:rsidR="0014126E" w:rsidRPr="00D90E54" w:rsidRDefault="0014126E" w:rsidP="0014126E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ind w:left="426" w:right="17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E54">
        <w:rPr>
          <w:rFonts w:ascii="Times New Roman" w:hAnsi="Times New Roman"/>
          <w:sz w:val="24"/>
          <w:szCs w:val="24"/>
        </w:rPr>
        <w:t xml:space="preserve">Халилов М.Р., учитель </w:t>
      </w:r>
      <w:proofErr w:type="spellStart"/>
      <w:r w:rsidRPr="00D90E54">
        <w:rPr>
          <w:rFonts w:ascii="Times New Roman" w:hAnsi="Times New Roman"/>
          <w:sz w:val="24"/>
          <w:szCs w:val="24"/>
        </w:rPr>
        <w:t>крымскотатарского</w:t>
      </w:r>
      <w:proofErr w:type="spellEnd"/>
      <w:r w:rsidRPr="00D90E54">
        <w:rPr>
          <w:rFonts w:ascii="Times New Roman" w:hAnsi="Times New Roman"/>
          <w:sz w:val="24"/>
          <w:szCs w:val="24"/>
        </w:rPr>
        <w:t xml:space="preserve"> языка и литературы МБОУ «</w:t>
      </w:r>
      <w:proofErr w:type="spellStart"/>
      <w:r w:rsidRPr="00D90E54">
        <w:rPr>
          <w:rFonts w:ascii="Times New Roman" w:hAnsi="Times New Roman"/>
          <w:sz w:val="24"/>
          <w:szCs w:val="24"/>
        </w:rPr>
        <w:t>Восходненская</w:t>
      </w:r>
      <w:proofErr w:type="spellEnd"/>
      <w:r w:rsidRPr="00D90E54">
        <w:rPr>
          <w:rFonts w:ascii="Times New Roman" w:hAnsi="Times New Roman"/>
          <w:sz w:val="24"/>
          <w:szCs w:val="24"/>
        </w:rPr>
        <w:t xml:space="preserve"> школа имени В.И.Криворотова».</w:t>
      </w:r>
    </w:p>
    <w:p w:rsidR="0014126E" w:rsidRPr="00635694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5694">
        <w:rPr>
          <w:rFonts w:ascii="Times New Roman" w:hAnsi="Times New Roman"/>
          <w:b/>
          <w:bCs/>
          <w:sz w:val="24"/>
          <w:szCs w:val="24"/>
        </w:rPr>
        <w:t>Немецкий язык</w:t>
      </w:r>
    </w:p>
    <w:p w:rsidR="0014126E" w:rsidRPr="00635694" w:rsidRDefault="0014126E" w:rsidP="0014126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694">
        <w:rPr>
          <w:rFonts w:ascii="Times New Roman" w:hAnsi="Times New Roman"/>
          <w:sz w:val="24"/>
          <w:szCs w:val="24"/>
        </w:rPr>
        <w:t>Полякова О.В.</w:t>
      </w:r>
      <w:r w:rsidRPr="00635694">
        <w:rPr>
          <w:rFonts w:ascii="Times New Roman" w:hAnsi="Times New Roman"/>
          <w:bCs/>
          <w:sz w:val="24"/>
          <w:szCs w:val="24"/>
        </w:rPr>
        <w:t xml:space="preserve">– </w:t>
      </w:r>
      <w:r w:rsidRPr="00635694">
        <w:rPr>
          <w:rFonts w:ascii="Times New Roman" w:hAnsi="Times New Roman"/>
          <w:sz w:val="24"/>
          <w:szCs w:val="24"/>
        </w:rPr>
        <w:t>методист МКУ «ЦИМОУО», председатель жюри.</w:t>
      </w:r>
    </w:p>
    <w:p w:rsidR="0014126E" w:rsidRPr="00635694" w:rsidRDefault="0014126E" w:rsidP="0014126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694">
        <w:rPr>
          <w:rFonts w:ascii="Times New Roman" w:hAnsi="Times New Roman"/>
          <w:sz w:val="24"/>
          <w:szCs w:val="24"/>
        </w:rPr>
        <w:t>Члены жюри:</w:t>
      </w:r>
    </w:p>
    <w:p w:rsidR="0014126E" w:rsidRDefault="0014126E" w:rsidP="00141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35694">
        <w:rPr>
          <w:rFonts w:ascii="Times New Roman" w:hAnsi="Times New Roman"/>
          <w:sz w:val="24"/>
          <w:szCs w:val="24"/>
        </w:rPr>
        <w:t>Султанова А. М.</w:t>
      </w:r>
      <w:r>
        <w:rPr>
          <w:rFonts w:ascii="Times New Roman" w:hAnsi="Times New Roman"/>
          <w:sz w:val="24"/>
          <w:szCs w:val="24"/>
        </w:rPr>
        <w:t>, учитель немецкого языка МБОУ «Октябрьская школа-гимназия»;</w:t>
      </w:r>
    </w:p>
    <w:p w:rsidR="0014126E" w:rsidRPr="00635694" w:rsidRDefault="0014126E" w:rsidP="00141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86408">
        <w:rPr>
          <w:rFonts w:ascii="Times New Roman" w:hAnsi="Times New Roman"/>
          <w:sz w:val="24"/>
          <w:szCs w:val="24"/>
        </w:rPr>
        <w:t>Аблякимова</w:t>
      </w:r>
      <w:proofErr w:type="spellEnd"/>
      <w:r w:rsidRPr="0068640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 w:rsidRPr="0068640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., учитель немецкого языка МБОУ «</w:t>
      </w:r>
      <w:proofErr w:type="spellStart"/>
      <w:r>
        <w:rPr>
          <w:rFonts w:ascii="Times New Roman" w:hAnsi="Times New Roman"/>
          <w:sz w:val="24"/>
          <w:szCs w:val="24"/>
        </w:rPr>
        <w:t>Янтарненская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 имени </w:t>
      </w:r>
      <w:proofErr w:type="spellStart"/>
      <w:r>
        <w:rPr>
          <w:rFonts w:ascii="Times New Roman" w:hAnsi="Times New Roman"/>
          <w:sz w:val="24"/>
          <w:szCs w:val="24"/>
        </w:rPr>
        <w:t>В.В.Кубракова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14126E" w:rsidRDefault="0014126E" w:rsidP="00141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126E" w:rsidRPr="00635694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4126E" w:rsidRPr="007D7490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7490">
        <w:rPr>
          <w:rFonts w:ascii="Times New Roman" w:hAnsi="Times New Roman"/>
          <w:b/>
          <w:bCs/>
          <w:sz w:val="24"/>
          <w:szCs w:val="24"/>
        </w:rPr>
        <w:t>Математика</w:t>
      </w:r>
    </w:p>
    <w:p w:rsidR="0014126E" w:rsidRPr="007D7490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7D7490">
        <w:rPr>
          <w:rFonts w:ascii="Times New Roman" w:hAnsi="Times New Roman" w:cs="Times New Roman"/>
          <w:sz w:val="24"/>
          <w:szCs w:val="24"/>
        </w:rPr>
        <w:t>Меджитова</w:t>
      </w:r>
      <w:proofErr w:type="spellEnd"/>
      <w:r w:rsidRPr="007D7490">
        <w:rPr>
          <w:rFonts w:ascii="Times New Roman" w:hAnsi="Times New Roman" w:cs="Times New Roman"/>
          <w:sz w:val="24"/>
          <w:szCs w:val="24"/>
        </w:rPr>
        <w:t xml:space="preserve"> Д.Н.</w:t>
      </w:r>
      <w:r w:rsidRPr="007D7490">
        <w:rPr>
          <w:rFonts w:ascii="Times New Roman" w:hAnsi="Times New Roman"/>
          <w:bCs/>
          <w:sz w:val="24"/>
          <w:szCs w:val="24"/>
        </w:rPr>
        <w:t xml:space="preserve"> – методист МКУ «ЦИМОУО», председатель жюри.</w:t>
      </w:r>
    </w:p>
    <w:p w:rsidR="0014126E" w:rsidRPr="007D7490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>Члены жюри:</w:t>
      </w:r>
    </w:p>
    <w:p w:rsidR="0014126E" w:rsidRPr="007D7490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>1. Коваленко И.Н., учитель математики МБОУ «Красногвардейская  школа №1»;</w:t>
      </w:r>
    </w:p>
    <w:p w:rsidR="0014126E" w:rsidRPr="007D7490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Cs/>
          <w:sz w:val="24"/>
          <w:szCs w:val="24"/>
        </w:rPr>
        <w:t>Глухов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В.В.</w:t>
      </w:r>
      <w:r w:rsidRPr="007D7490">
        <w:rPr>
          <w:rFonts w:ascii="Times New Roman" w:hAnsi="Times New Roman"/>
          <w:bCs/>
          <w:sz w:val="24"/>
          <w:szCs w:val="24"/>
        </w:rPr>
        <w:t>, учитель математики</w:t>
      </w:r>
      <w:r>
        <w:rPr>
          <w:rFonts w:ascii="Times New Roman" w:hAnsi="Times New Roman"/>
          <w:sz w:val="24"/>
          <w:szCs w:val="24"/>
        </w:rPr>
        <w:t xml:space="preserve"> МБОУ «Новопокровская</w:t>
      </w:r>
      <w:r w:rsidRPr="007D7490">
        <w:rPr>
          <w:rFonts w:ascii="Times New Roman" w:hAnsi="Times New Roman"/>
          <w:sz w:val="24"/>
          <w:szCs w:val="24"/>
        </w:rPr>
        <w:t xml:space="preserve"> школа»;</w:t>
      </w:r>
    </w:p>
    <w:p w:rsidR="0014126E" w:rsidRPr="007D7490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>3. Резник И.Н., учитель математики МБОУ «Ленинская  школа»;</w:t>
      </w:r>
    </w:p>
    <w:p w:rsidR="0014126E" w:rsidRPr="007D7490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>4. Коновалова Ю.С., учитель математики  МБОУ «</w:t>
      </w:r>
      <w:proofErr w:type="spellStart"/>
      <w:r w:rsidRPr="007D7490">
        <w:rPr>
          <w:rFonts w:ascii="Times New Roman" w:hAnsi="Times New Roman"/>
          <w:bCs/>
          <w:sz w:val="24"/>
          <w:szCs w:val="24"/>
        </w:rPr>
        <w:t>Клепининская</w:t>
      </w:r>
      <w:proofErr w:type="spellEnd"/>
      <w:r w:rsidRPr="007D7490">
        <w:rPr>
          <w:rFonts w:ascii="Times New Roman" w:hAnsi="Times New Roman"/>
          <w:bCs/>
          <w:sz w:val="24"/>
          <w:szCs w:val="24"/>
        </w:rPr>
        <w:t xml:space="preserve"> школа им. 51 Армии»;</w:t>
      </w:r>
    </w:p>
    <w:p w:rsidR="0014126E" w:rsidRPr="007D7490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 xml:space="preserve">5. </w:t>
      </w:r>
      <w:proofErr w:type="spellStart"/>
      <w:r w:rsidRPr="007D7490">
        <w:rPr>
          <w:rFonts w:ascii="Times New Roman" w:hAnsi="Times New Roman"/>
          <w:bCs/>
          <w:sz w:val="24"/>
          <w:szCs w:val="24"/>
        </w:rPr>
        <w:t>Ганжа</w:t>
      </w:r>
      <w:proofErr w:type="spellEnd"/>
      <w:r w:rsidRPr="007D7490">
        <w:rPr>
          <w:rFonts w:ascii="Times New Roman" w:hAnsi="Times New Roman"/>
          <w:bCs/>
          <w:sz w:val="24"/>
          <w:szCs w:val="24"/>
        </w:rPr>
        <w:t xml:space="preserve"> Т.И., учитель математики МБОУ «Октябрьская школа-гимназия»;</w:t>
      </w:r>
    </w:p>
    <w:p w:rsidR="0014126E" w:rsidRPr="007D7490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>6.Абдурахманова Р.А., учитель математики МБОУ «Полтавская  школа»;</w:t>
      </w:r>
    </w:p>
    <w:p w:rsidR="0014126E" w:rsidRPr="007D7490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 xml:space="preserve">7. </w:t>
      </w:r>
      <w:proofErr w:type="spellStart"/>
      <w:r w:rsidRPr="007D7490">
        <w:rPr>
          <w:rFonts w:ascii="Times New Roman" w:hAnsi="Times New Roman"/>
          <w:bCs/>
          <w:sz w:val="24"/>
          <w:szCs w:val="24"/>
        </w:rPr>
        <w:t>Охрименко</w:t>
      </w:r>
      <w:proofErr w:type="spellEnd"/>
      <w:r w:rsidRPr="007D7490">
        <w:rPr>
          <w:rFonts w:ascii="Times New Roman" w:hAnsi="Times New Roman"/>
          <w:bCs/>
          <w:sz w:val="24"/>
          <w:szCs w:val="24"/>
        </w:rPr>
        <w:t xml:space="preserve"> И.С., учитель математики МБОУ «Красногвардейская школа №2»;</w:t>
      </w:r>
    </w:p>
    <w:p w:rsidR="0014126E" w:rsidRPr="007D7490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>8. Даниленко О.В.учитель математики МБОУ «</w:t>
      </w:r>
      <w:proofErr w:type="spellStart"/>
      <w:r w:rsidRPr="007D7490">
        <w:rPr>
          <w:rFonts w:ascii="Times New Roman" w:hAnsi="Times New Roman"/>
          <w:bCs/>
          <w:sz w:val="24"/>
          <w:szCs w:val="24"/>
        </w:rPr>
        <w:t>Мускатновская</w:t>
      </w:r>
      <w:proofErr w:type="spellEnd"/>
      <w:r w:rsidRPr="007D7490">
        <w:rPr>
          <w:rFonts w:ascii="Times New Roman" w:hAnsi="Times New Roman"/>
          <w:bCs/>
          <w:sz w:val="24"/>
          <w:szCs w:val="24"/>
        </w:rPr>
        <w:t xml:space="preserve">  школа»;</w:t>
      </w:r>
    </w:p>
    <w:p w:rsidR="0014126E" w:rsidRPr="007D7490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>9.Арутюнян Л.В., учитель математики МБОУ «Красногвардейская школа №2»;</w:t>
      </w:r>
    </w:p>
    <w:p w:rsidR="0014126E" w:rsidRPr="007D7490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>10. Матасова Е.В., учитель математики МБОУ «Петровская школа № 1»;</w:t>
      </w:r>
    </w:p>
    <w:p w:rsidR="0014126E" w:rsidRPr="007D7490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 xml:space="preserve">11.Ташбаева А.С., учитель математики МБОУ «Амурская школа имени </w:t>
      </w:r>
      <w:proofErr w:type="spellStart"/>
      <w:r w:rsidRPr="007D7490">
        <w:rPr>
          <w:rFonts w:ascii="Times New Roman" w:hAnsi="Times New Roman"/>
          <w:bCs/>
          <w:sz w:val="24"/>
          <w:szCs w:val="24"/>
        </w:rPr>
        <w:t>А.К.Чикаренко</w:t>
      </w:r>
      <w:proofErr w:type="spellEnd"/>
      <w:r w:rsidRPr="007D7490">
        <w:rPr>
          <w:rFonts w:ascii="Times New Roman" w:hAnsi="Times New Roman"/>
          <w:bCs/>
          <w:sz w:val="24"/>
          <w:szCs w:val="24"/>
        </w:rPr>
        <w:t>»;</w:t>
      </w:r>
    </w:p>
    <w:p w:rsidR="0014126E" w:rsidRPr="007D7490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>12.Приходько Г.В., учитель математики МБОУ «Октябрьская школа-гимназия»;</w:t>
      </w:r>
    </w:p>
    <w:p w:rsidR="0014126E" w:rsidRPr="007D7490" w:rsidRDefault="0014126E" w:rsidP="0014126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 xml:space="preserve">14. </w:t>
      </w:r>
      <w:proofErr w:type="spellStart"/>
      <w:r w:rsidRPr="007D7490">
        <w:rPr>
          <w:rFonts w:ascii="Times New Roman" w:hAnsi="Times New Roman"/>
          <w:bCs/>
          <w:sz w:val="24"/>
          <w:szCs w:val="24"/>
        </w:rPr>
        <w:t>Сычевская</w:t>
      </w:r>
      <w:proofErr w:type="spellEnd"/>
      <w:r w:rsidRPr="007D7490">
        <w:rPr>
          <w:rFonts w:ascii="Times New Roman" w:hAnsi="Times New Roman"/>
          <w:bCs/>
          <w:sz w:val="24"/>
          <w:szCs w:val="24"/>
        </w:rPr>
        <w:t xml:space="preserve"> Л.А., учитель математики МБОУ «</w:t>
      </w:r>
      <w:proofErr w:type="spellStart"/>
      <w:r w:rsidRPr="007D7490">
        <w:rPr>
          <w:rFonts w:ascii="Times New Roman" w:hAnsi="Times New Roman"/>
          <w:bCs/>
          <w:sz w:val="24"/>
          <w:szCs w:val="24"/>
        </w:rPr>
        <w:t>Удачненская</w:t>
      </w:r>
      <w:proofErr w:type="spellEnd"/>
      <w:r w:rsidRPr="007D7490">
        <w:rPr>
          <w:rFonts w:ascii="Times New Roman" w:hAnsi="Times New Roman"/>
          <w:bCs/>
          <w:sz w:val="24"/>
          <w:szCs w:val="24"/>
        </w:rPr>
        <w:t xml:space="preserve"> школа»;</w:t>
      </w:r>
    </w:p>
    <w:p w:rsidR="0014126E" w:rsidRPr="007D7490" w:rsidRDefault="0014126E" w:rsidP="0014126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>13.Мустафаева Э.С., учитель математики МБОУ «</w:t>
      </w:r>
      <w:proofErr w:type="spellStart"/>
      <w:r w:rsidRPr="007D7490">
        <w:rPr>
          <w:rFonts w:ascii="Times New Roman" w:hAnsi="Times New Roman"/>
          <w:bCs/>
          <w:sz w:val="24"/>
          <w:szCs w:val="24"/>
        </w:rPr>
        <w:t>Марьяновская</w:t>
      </w:r>
      <w:proofErr w:type="spellEnd"/>
      <w:r w:rsidRPr="007D7490">
        <w:rPr>
          <w:rFonts w:ascii="Times New Roman" w:hAnsi="Times New Roman"/>
          <w:bCs/>
          <w:sz w:val="24"/>
          <w:szCs w:val="24"/>
        </w:rPr>
        <w:t xml:space="preserve"> школа»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4126E" w:rsidRPr="007D7490" w:rsidRDefault="0014126E" w:rsidP="0014126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>14.Пашко Н.П. ,учитель математики МБОУ «Октябрьская школа-гимназия»;</w:t>
      </w:r>
    </w:p>
    <w:p w:rsidR="0014126E" w:rsidRDefault="0014126E" w:rsidP="0014126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>15.Орлова Е.В., учитель математики МБОУ «Красногвардейская   школа №2»;</w:t>
      </w:r>
    </w:p>
    <w:p w:rsidR="0014126E" w:rsidRDefault="0014126E" w:rsidP="0014126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16.Трандах А.Н., </w:t>
      </w:r>
      <w:r w:rsidRPr="007D7490">
        <w:rPr>
          <w:rFonts w:ascii="Times New Roman" w:hAnsi="Times New Roman"/>
          <w:bCs/>
          <w:sz w:val="24"/>
          <w:szCs w:val="24"/>
        </w:rPr>
        <w:t>учитель матем</w:t>
      </w:r>
      <w:r>
        <w:rPr>
          <w:rFonts w:ascii="Times New Roman" w:hAnsi="Times New Roman"/>
          <w:bCs/>
          <w:sz w:val="24"/>
          <w:szCs w:val="24"/>
        </w:rPr>
        <w:t>атики МБОУ «</w:t>
      </w:r>
      <w:proofErr w:type="spellStart"/>
      <w:r>
        <w:rPr>
          <w:rFonts w:ascii="Times New Roman" w:hAnsi="Times New Roman"/>
          <w:bCs/>
          <w:sz w:val="24"/>
          <w:szCs w:val="24"/>
        </w:rPr>
        <w:t>Колодезянская</w:t>
      </w:r>
      <w:proofErr w:type="spellEnd"/>
      <w:r w:rsidRPr="007D7490">
        <w:rPr>
          <w:rFonts w:ascii="Times New Roman" w:hAnsi="Times New Roman"/>
          <w:bCs/>
          <w:sz w:val="24"/>
          <w:szCs w:val="24"/>
        </w:rPr>
        <w:t xml:space="preserve"> школа»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4126E" w:rsidRPr="007D7490" w:rsidRDefault="0014126E" w:rsidP="0014126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17. </w:t>
      </w:r>
      <w:proofErr w:type="spellStart"/>
      <w:r>
        <w:rPr>
          <w:rFonts w:ascii="Times New Roman" w:hAnsi="Times New Roman"/>
          <w:bCs/>
          <w:sz w:val="24"/>
          <w:szCs w:val="24"/>
        </w:rPr>
        <w:t>Усеин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З.М., </w:t>
      </w:r>
      <w:r w:rsidRPr="007D7490">
        <w:rPr>
          <w:rFonts w:ascii="Times New Roman" w:hAnsi="Times New Roman"/>
          <w:bCs/>
          <w:sz w:val="24"/>
          <w:szCs w:val="24"/>
        </w:rPr>
        <w:t>учитель матем</w:t>
      </w:r>
      <w:r>
        <w:rPr>
          <w:rFonts w:ascii="Times New Roman" w:hAnsi="Times New Roman"/>
          <w:bCs/>
          <w:sz w:val="24"/>
          <w:szCs w:val="24"/>
        </w:rPr>
        <w:t>атики МБОУ «Александровская</w:t>
      </w:r>
      <w:r w:rsidRPr="007D7490">
        <w:rPr>
          <w:rFonts w:ascii="Times New Roman" w:hAnsi="Times New Roman"/>
          <w:bCs/>
          <w:sz w:val="24"/>
          <w:szCs w:val="24"/>
        </w:rPr>
        <w:t xml:space="preserve"> школа»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4126E" w:rsidRPr="007D7490" w:rsidRDefault="0014126E" w:rsidP="0014126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4126E" w:rsidRPr="007D7490" w:rsidRDefault="0014126E" w:rsidP="0014126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4126E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4126E" w:rsidRPr="007D7490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4126E" w:rsidRPr="00686408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6408">
        <w:rPr>
          <w:rFonts w:ascii="Times New Roman" w:hAnsi="Times New Roman"/>
          <w:b/>
          <w:bCs/>
          <w:sz w:val="24"/>
          <w:szCs w:val="24"/>
        </w:rPr>
        <w:t>История</w:t>
      </w:r>
    </w:p>
    <w:p w:rsidR="0014126E" w:rsidRPr="00686408" w:rsidRDefault="0014126E" w:rsidP="0014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6408">
        <w:rPr>
          <w:rFonts w:ascii="Times New Roman" w:hAnsi="Times New Roman"/>
          <w:bCs/>
          <w:sz w:val="24"/>
          <w:szCs w:val="24"/>
        </w:rPr>
        <w:t>Поляк</w:t>
      </w:r>
      <w:r>
        <w:rPr>
          <w:rFonts w:ascii="Times New Roman" w:hAnsi="Times New Roman"/>
          <w:bCs/>
          <w:sz w:val="24"/>
          <w:szCs w:val="24"/>
        </w:rPr>
        <w:t xml:space="preserve">ова О.В. – </w:t>
      </w:r>
      <w:proofErr w:type="spellStart"/>
      <w:r>
        <w:rPr>
          <w:rFonts w:ascii="Times New Roman" w:hAnsi="Times New Roman"/>
          <w:bCs/>
          <w:sz w:val="24"/>
          <w:szCs w:val="24"/>
        </w:rPr>
        <w:t>методистМКУ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«ЦИМОУО»</w:t>
      </w:r>
      <w:r w:rsidRPr="00686408">
        <w:rPr>
          <w:rFonts w:ascii="Times New Roman" w:hAnsi="Times New Roman"/>
          <w:bCs/>
          <w:sz w:val="24"/>
          <w:szCs w:val="24"/>
        </w:rPr>
        <w:t>, председатель жюри.</w:t>
      </w:r>
    </w:p>
    <w:p w:rsidR="0014126E" w:rsidRPr="00686408" w:rsidRDefault="0014126E" w:rsidP="0014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6408">
        <w:rPr>
          <w:rFonts w:ascii="Times New Roman" w:hAnsi="Times New Roman"/>
          <w:bCs/>
          <w:sz w:val="24"/>
          <w:szCs w:val="24"/>
        </w:rPr>
        <w:t>Члены жюри:</w:t>
      </w:r>
    </w:p>
    <w:p w:rsidR="0014126E" w:rsidRPr="00686408" w:rsidRDefault="0014126E" w:rsidP="0014126E">
      <w:pPr>
        <w:numPr>
          <w:ilvl w:val="1"/>
          <w:numId w:val="37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86408">
        <w:rPr>
          <w:rFonts w:ascii="Times New Roman" w:hAnsi="Times New Roman"/>
          <w:bCs/>
          <w:sz w:val="24"/>
          <w:szCs w:val="24"/>
        </w:rPr>
        <w:t>Денисова Л.Г.,  учитель истории МБОУ «Петровская школа №1»;</w:t>
      </w:r>
    </w:p>
    <w:p w:rsidR="0014126E" w:rsidRPr="00686408" w:rsidRDefault="0014126E" w:rsidP="0014126E">
      <w:pPr>
        <w:numPr>
          <w:ilvl w:val="1"/>
          <w:numId w:val="37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86408">
        <w:rPr>
          <w:rFonts w:ascii="Times New Roman" w:hAnsi="Times New Roman"/>
          <w:bCs/>
          <w:sz w:val="24"/>
          <w:szCs w:val="24"/>
        </w:rPr>
        <w:t>Трохимец</w:t>
      </w:r>
      <w:proofErr w:type="spellEnd"/>
      <w:r w:rsidRPr="00686408">
        <w:rPr>
          <w:rFonts w:ascii="Times New Roman" w:hAnsi="Times New Roman"/>
          <w:bCs/>
          <w:sz w:val="24"/>
          <w:szCs w:val="24"/>
        </w:rPr>
        <w:t xml:space="preserve"> Е.Б., учитель истории МБОУ «</w:t>
      </w:r>
      <w:proofErr w:type="spellStart"/>
      <w:r w:rsidRPr="00686408">
        <w:rPr>
          <w:rFonts w:ascii="Times New Roman" w:hAnsi="Times New Roman"/>
          <w:bCs/>
          <w:sz w:val="24"/>
          <w:szCs w:val="24"/>
        </w:rPr>
        <w:t>Клепининская</w:t>
      </w:r>
      <w:proofErr w:type="spellEnd"/>
      <w:r w:rsidRPr="00686408">
        <w:rPr>
          <w:rFonts w:ascii="Times New Roman" w:hAnsi="Times New Roman"/>
          <w:bCs/>
          <w:sz w:val="24"/>
          <w:szCs w:val="24"/>
        </w:rPr>
        <w:t xml:space="preserve"> школа им.51 Армии»»;</w:t>
      </w:r>
    </w:p>
    <w:p w:rsidR="0014126E" w:rsidRPr="00686408" w:rsidRDefault="0014126E" w:rsidP="0014126E">
      <w:pPr>
        <w:numPr>
          <w:ilvl w:val="1"/>
          <w:numId w:val="37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Зенетдинова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Д.В.</w:t>
      </w:r>
      <w:r w:rsidRPr="00686408">
        <w:rPr>
          <w:rFonts w:ascii="Times New Roman" w:hAnsi="Times New Roman"/>
          <w:bCs/>
          <w:sz w:val="24"/>
          <w:szCs w:val="24"/>
        </w:rPr>
        <w:t>, учитель истории МБОУ «Красногвардейская школа №1»;</w:t>
      </w:r>
    </w:p>
    <w:p w:rsidR="0014126E" w:rsidRPr="00686408" w:rsidRDefault="0014126E" w:rsidP="0014126E">
      <w:pPr>
        <w:widowControl w:val="0"/>
        <w:numPr>
          <w:ilvl w:val="1"/>
          <w:numId w:val="37"/>
        </w:numPr>
        <w:tabs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86408">
        <w:rPr>
          <w:rFonts w:ascii="Times New Roman" w:hAnsi="Times New Roman"/>
          <w:bCs/>
          <w:sz w:val="24"/>
          <w:szCs w:val="24"/>
        </w:rPr>
        <w:t>Григорьев Ю.С., учитель истории МБОУ «Красногвардейская школа №2»;</w:t>
      </w:r>
    </w:p>
    <w:p w:rsidR="0014126E" w:rsidRPr="00686408" w:rsidRDefault="0014126E" w:rsidP="0014126E">
      <w:pPr>
        <w:widowControl w:val="0"/>
        <w:numPr>
          <w:ilvl w:val="1"/>
          <w:numId w:val="37"/>
        </w:numPr>
        <w:tabs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86408">
        <w:rPr>
          <w:rFonts w:ascii="Times New Roman" w:hAnsi="Times New Roman"/>
          <w:bCs/>
          <w:sz w:val="24"/>
          <w:szCs w:val="24"/>
        </w:rPr>
        <w:t>Ямченко</w:t>
      </w:r>
      <w:proofErr w:type="spellEnd"/>
      <w:r w:rsidRPr="00686408">
        <w:rPr>
          <w:rFonts w:ascii="Times New Roman" w:hAnsi="Times New Roman"/>
          <w:bCs/>
          <w:sz w:val="24"/>
          <w:szCs w:val="24"/>
        </w:rPr>
        <w:t xml:space="preserve"> Т.В., учитель  истории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86408">
        <w:rPr>
          <w:rFonts w:ascii="Times New Roman" w:hAnsi="Times New Roman"/>
          <w:sz w:val="24"/>
          <w:szCs w:val="24"/>
        </w:rPr>
        <w:t>МБОУ «Александровская школа»</w:t>
      </w:r>
      <w:r w:rsidRPr="00686408">
        <w:rPr>
          <w:rFonts w:ascii="Times New Roman" w:hAnsi="Times New Roman"/>
          <w:bCs/>
          <w:sz w:val="24"/>
          <w:szCs w:val="24"/>
        </w:rPr>
        <w:t>;</w:t>
      </w:r>
    </w:p>
    <w:p w:rsidR="0014126E" w:rsidRDefault="0014126E" w:rsidP="0014126E">
      <w:pPr>
        <w:widowControl w:val="0"/>
        <w:numPr>
          <w:ilvl w:val="1"/>
          <w:numId w:val="37"/>
        </w:numPr>
        <w:tabs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Джеппарова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Г.С., учитель истории МБОУ «Октябрьская школа-гимназия»;</w:t>
      </w:r>
    </w:p>
    <w:p w:rsidR="0014126E" w:rsidRPr="00686408" w:rsidRDefault="0014126E" w:rsidP="0014126E">
      <w:pPr>
        <w:numPr>
          <w:ilvl w:val="1"/>
          <w:numId w:val="37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Изюрова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М.А.,</w:t>
      </w:r>
      <w:r w:rsidRPr="00686408">
        <w:rPr>
          <w:rFonts w:ascii="Times New Roman" w:hAnsi="Times New Roman"/>
          <w:bCs/>
          <w:sz w:val="24"/>
          <w:szCs w:val="24"/>
        </w:rPr>
        <w:t xml:space="preserve">  учитель истории МБОУ «Петровская школа №1»;</w:t>
      </w:r>
    </w:p>
    <w:p w:rsidR="0014126E" w:rsidRDefault="0014126E" w:rsidP="0014126E">
      <w:pPr>
        <w:widowControl w:val="0"/>
        <w:numPr>
          <w:ilvl w:val="1"/>
          <w:numId w:val="37"/>
        </w:numPr>
        <w:tabs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Измаилова А.А., учитель истории МБОУ «</w:t>
      </w:r>
      <w:proofErr w:type="spellStart"/>
      <w:r>
        <w:rPr>
          <w:rFonts w:ascii="Times New Roman" w:hAnsi="Times New Roman"/>
          <w:bCs/>
          <w:sz w:val="24"/>
          <w:szCs w:val="24"/>
        </w:rPr>
        <w:t>Янтарненская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школа имени </w:t>
      </w:r>
      <w:proofErr w:type="spellStart"/>
      <w:r>
        <w:rPr>
          <w:rFonts w:ascii="Times New Roman" w:hAnsi="Times New Roman"/>
          <w:bCs/>
          <w:sz w:val="24"/>
          <w:szCs w:val="24"/>
        </w:rPr>
        <w:t>В.В.Кубракова</w:t>
      </w:r>
      <w:proofErr w:type="spellEnd"/>
      <w:r>
        <w:rPr>
          <w:rFonts w:ascii="Times New Roman" w:hAnsi="Times New Roman"/>
          <w:bCs/>
          <w:sz w:val="24"/>
          <w:szCs w:val="24"/>
        </w:rPr>
        <w:t>»;</w:t>
      </w:r>
    </w:p>
    <w:p w:rsidR="0014126E" w:rsidRDefault="0014126E" w:rsidP="0014126E">
      <w:pPr>
        <w:widowControl w:val="0"/>
        <w:numPr>
          <w:ilvl w:val="1"/>
          <w:numId w:val="37"/>
        </w:numPr>
        <w:tabs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067F8">
        <w:rPr>
          <w:rFonts w:ascii="Times New Roman" w:hAnsi="Times New Roman"/>
          <w:bCs/>
          <w:sz w:val="24"/>
          <w:szCs w:val="24"/>
        </w:rPr>
        <w:t>Буконкина</w:t>
      </w:r>
      <w:proofErr w:type="spellEnd"/>
      <w:r w:rsidRPr="000067F8">
        <w:rPr>
          <w:rFonts w:ascii="Times New Roman" w:hAnsi="Times New Roman"/>
          <w:bCs/>
          <w:sz w:val="24"/>
          <w:szCs w:val="24"/>
        </w:rPr>
        <w:t xml:space="preserve"> Е.Н., учитель </w:t>
      </w:r>
      <w:r>
        <w:rPr>
          <w:rFonts w:ascii="Times New Roman" w:hAnsi="Times New Roman"/>
          <w:bCs/>
          <w:sz w:val="24"/>
          <w:szCs w:val="24"/>
        </w:rPr>
        <w:t>истории</w:t>
      </w:r>
      <w:r w:rsidRPr="000067F8">
        <w:rPr>
          <w:rFonts w:ascii="Times New Roman" w:hAnsi="Times New Roman"/>
          <w:bCs/>
          <w:sz w:val="24"/>
          <w:szCs w:val="24"/>
        </w:rPr>
        <w:t xml:space="preserve"> МБОУ «Красногвардейская школа №1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14126E" w:rsidRPr="00686408" w:rsidRDefault="0014126E" w:rsidP="0014126E">
      <w:pPr>
        <w:widowControl w:val="0"/>
        <w:numPr>
          <w:ilvl w:val="1"/>
          <w:numId w:val="37"/>
        </w:numPr>
        <w:tabs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Шабанова Э.А., учитель МБОУ «</w:t>
      </w:r>
      <w:proofErr w:type="spellStart"/>
      <w:r>
        <w:rPr>
          <w:rFonts w:ascii="Times New Roman" w:hAnsi="Times New Roman"/>
          <w:bCs/>
          <w:sz w:val="24"/>
          <w:szCs w:val="24"/>
        </w:rPr>
        <w:t>Карповская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школа имени В.И.Пономаренко».</w:t>
      </w:r>
    </w:p>
    <w:p w:rsidR="0014126E" w:rsidRPr="00014D14" w:rsidRDefault="0014126E" w:rsidP="001412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4126E" w:rsidRPr="000067F8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67F8">
        <w:rPr>
          <w:rFonts w:ascii="Times New Roman" w:hAnsi="Times New Roman"/>
          <w:b/>
          <w:sz w:val="24"/>
          <w:szCs w:val="24"/>
        </w:rPr>
        <w:t>Обществознание</w:t>
      </w:r>
    </w:p>
    <w:p w:rsidR="0014126E" w:rsidRPr="000067F8" w:rsidRDefault="0014126E" w:rsidP="0014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7F8">
        <w:rPr>
          <w:rFonts w:ascii="Times New Roman" w:hAnsi="Times New Roman"/>
          <w:bCs/>
          <w:sz w:val="24"/>
          <w:szCs w:val="24"/>
        </w:rPr>
        <w:t>Полякова О.В. – методист МКУ «ЦИМОУО», председатель жюри.</w:t>
      </w:r>
    </w:p>
    <w:p w:rsidR="0014126E" w:rsidRPr="000067F8" w:rsidRDefault="0014126E" w:rsidP="0014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7F8">
        <w:rPr>
          <w:rFonts w:ascii="Times New Roman" w:hAnsi="Times New Roman"/>
          <w:bCs/>
          <w:sz w:val="24"/>
          <w:szCs w:val="24"/>
        </w:rPr>
        <w:t>Члены жюри:</w:t>
      </w:r>
    </w:p>
    <w:p w:rsidR="0014126E" w:rsidRPr="000067F8" w:rsidRDefault="0014126E" w:rsidP="0014126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7F8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0067F8">
        <w:rPr>
          <w:rFonts w:ascii="Times New Roman" w:hAnsi="Times New Roman"/>
          <w:bCs/>
          <w:sz w:val="24"/>
          <w:szCs w:val="24"/>
        </w:rPr>
        <w:t>Ямченко</w:t>
      </w:r>
      <w:proofErr w:type="spellEnd"/>
      <w:r w:rsidRPr="000067F8">
        <w:rPr>
          <w:rFonts w:ascii="Times New Roman" w:hAnsi="Times New Roman"/>
          <w:bCs/>
          <w:sz w:val="24"/>
          <w:szCs w:val="24"/>
        </w:rPr>
        <w:t xml:space="preserve"> Т.В., учитель  обществознания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067F8">
        <w:rPr>
          <w:rFonts w:ascii="Times New Roman" w:hAnsi="Times New Roman"/>
          <w:sz w:val="24"/>
          <w:szCs w:val="24"/>
        </w:rPr>
        <w:t>МБОУ «Александровская школа»</w:t>
      </w:r>
      <w:r w:rsidRPr="000067F8">
        <w:rPr>
          <w:rFonts w:ascii="Times New Roman" w:hAnsi="Times New Roman"/>
          <w:bCs/>
          <w:sz w:val="24"/>
          <w:szCs w:val="24"/>
        </w:rPr>
        <w:t>;</w:t>
      </w:r>
    </w:p>
    <w:p w:rsidR="0014126E" w:rsidRPr="000067F8" w:rsidRDefault="0014126E" w:rsidP="0014126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7F8">
        <w:rPr>
          <w:rFonts w:ascii="Times New Roman" w:hAnsi="Times New Roman"/>
          <w:bCs/>
          <w:sz w:val="24"/>
          <w:szCs w:val="24"/>
        </w:rPr>
        <w:t>2. Маликов А.В., учитель обществознания  МБОУ «Петровская школа №1»;</w:t>
      </w:r>
    </w:p>
    <w:p w:rsidR="0014126E" w:rsidRPr="000067F8" w:rsidRDefault="0014126E" w:rsidP="0014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7F8">
        <w:rPr>
          <w:rFonts w:ascii="Times New Roman" w:hAnsi="Times New Roman"/>
          <w:bCs/>
          <w:sz w:val="24"/>
          <w:szCs w:val="24"/>
        </w:rPr>
        <w:t>3. Скобель Н.В. учитель обществознания МБОУ «Красногвардейская школа №1»;</w:t>
      </w:r>
    </w:p>
    <w:p w:rsidR="0014126E" w:rsidRPr="000067F8" w:rsidRDefault="0014126E" w:rsidP="0014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7F8">
        <w:rPr>
          <w:rFonts w:ascii="Times New Roman" w:hAnsi="Times New Roman"/>
          <w:bCs/>
          <w:sz w:val="24"/>
          <w:szCs w:val="24"/>
        </w:rPr>
        <w:t xml:space="preserve">4. </w:t>
      </w:r>
      <w:proofErr w:type="spellStart"/>
      <w:r w:rsidRPr="000067F8">
        <w:rPr>
          <w:rFonts w:ascii="Times New Roman" w:hAnsi="Times New Roman"/>
          <w:bCs/>
          <w:sz w:val="24"/>
          <w:szCs w:val="24"/>
        </w:rPr>
        <w:t>Буконкина</w:t>
      </w:r>
      <w:proofErr w:type="spellEnd"/>
      <w:r w:rsidRPr="000067F8">
        <w:rPr>
          <w:rFonts w:ascii="Times New Roman" w:hAnsi="Times New Roman"/>
          <w:bCs/>
          <w:sz w:val="24"/>
          <w:szCs w:val="24"/>
        </w:rPr>
        <w:t xml:space="preserve"> Е.Н., учитель обществознания МБОУ «Красногвардейская школа №1»;</w:t>
      </w:r>
    </w:p>
    <w:p w:rsidR="0014126E" w:rsidRPr="000067F8" w:rsidRDefault="0014126E" w:rsidP="0014126E">
      <w:pPr>
        <w:tabs>
          <w:tab w:val="num" w:pos="92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7F8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Абкелямова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Л.А.,</w:t>
      </w:r>
      <w:r w:rsidRPr="000067F8">
        <w:rPr>
          <w:rFonts w:ascii="Times New Roman" w:hAnsi="Times New Roman"/>
          <w:bCs/>
          <w:sz w:val="24"/>
          <w:szCs w:val="24"/>
        </w:rPr>
        <w:t xml:space="preserve"> учитель обществознания МБОУ «</w:t>
      </w:r>
      <w:r>
        <w:rPr>
          <w:rFonts w:ascii="Times New Roman" w:hAnsi="Times New Roman"/>
          <w:bCs/>
          <w:sz w:val="24"/>
          <w:szCs w:val="24"/>
        </w:rPr>
        <w:t xml:space="preserve">Октябрьская школа №3 имени </w:t>
      </w:r>
      <w:proofErr w:type="spellStart"/>
      <w:r>
        <w:rPr>
          <w:rFonts w:ascii="Times New Roman" w:hAnsi="Times New Roman"/>
          <w:bCs/>
          <w:sz w:val="24"/>
          <w:szCs w:val="24"/>
        </w:rPr>
        <w:t>И.Гаспринского</w:t>
      </w:r>
      <w:proofErr w:type="spellEnd"/>
      <w:r w:rsidRPr="000067F8">
        <w:rPr>
          <w:rFonts w:ascii="Times New Roman" w:hAnsi="Times New Roman"/>
          <w:bCs/>
          <w:sz w:val="24"/>
          <w:szCs w:val="24"/>
        </w:rPr>
        <w:t>»;</w:t>
      </w:r>
    </w:p>
    <w:p w:rsidR="0014126E" w:rsidRPr="000067F8" w:rsidRDefault="0014126E" w:rsidP="0014126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7F8">
        <w:rPr>
          <w:rFonts w:ascii="Times New Roman" w:hAnsi="Times New Roman"/>
          <w:bCs/>
          <w:sz w:val="24"/>
          <w:szCs w:val="24"/>
        </w:rPr>
        <w:t xml:space="preserve">6. Кучеренко Т.А., учитель  </w:t>
      </w:r>
      <w:proofErr w:type="spellStart"/>
      <w:r w:rsidRPr="000067F8">
        <w:rPr>
          <w:rFonts w:ascii="Times New Roman" w:hAnsi="Times New Roman"/>
          <w:bCs/>
          <w:sz w:val="24"/>
          <w:szCs w:val="24"/>
        </w:rPr>
        <w:t>обществознания</w:t>
      </w:r>
      <w:r w:rsidRPr="000067F8">
        <w:rPr>
          <w:rFonts w:ascii="Times New Roman" w:hAnsi="Times New Roman"/>
          <w:sz w:val="24"/>
          <w:szCs w:val="24"/>
        </w:rPr>
        <w:t>МБОУ</w:t>
      </w:r>
      <w:proofErr w:type="spellEnd"/>
      <w:r w:rsidRPr="000067F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067F8">
        <w:rPr>
          <w:rFonts w:ascii="Times New Roman" w:hAnsi="Times New Roman"/>
          <w:sz w:val="24"/>
          <w:szCs w:val="24"/>
        </w:rPr>
        <w:t>Марьяновская</w:t>
      </w:r>
      <w:proofErr w:type="spellEnd"/>
      <w:r w:rsidRPr="000067F8">
        <w:rPr>
          <w:rFonts w:ascii="Times New Roman" w:hAnsi="Times New Roman"/>
          <w:sz w:val="24"/>
          <w:szCs w:val="24"/>
        </w:rPr>
        <w:t xml:space="preserve">  школа»</w:t>
      </w:r>
      <w:r w:rsidRPr="000067F8">
        <w:rPr>
          <w:rFonts w:ascii="Times New Roman" w:hAnsi="Times New Roman"/>
          <w:bCs/>
          <w:sz w:val="24"/>
          <w:szCs w:val="24"/>
        </w:rPr>
        <w:t>.</w:t>
      </w:r>
    </w:p>
    <w:p w:rsidR="0014126E" w:rsidRDefault="0014126E" w:rsidP="0014126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7F8">
        <w:rPr>
          <w:rFonts w:ascii="Times New Roman" w:hAnsi="Times New Roman"/>
          <w:bCs/>
          <w:sz w:val="24"/>
          <w:szCs w:val="24"/>
        </w:rPr>
        <w:t>7. Вершинина Т.В., учитель обществознания МБОУ «</w:t>
      </w:r>
      <w:proofErr w:type="spellStart"/>
      <w:r w:rsidRPr="000067F8">
        <w:rPr>
          <w:rFonts w:ascii="Times New Roman" w:hAnsi="Times New Roman"/>
          <w:bCs/>
          <w:sz w:val="24"/>
          <w:szCs w:val="24"/>
        </w:rPr>
        <w:t>Новопокровкая</w:t>
      </w:r>
      <w:proofErr w:type="spellEnd"/>
      <w:r w:rsidRPr="000067F8">
        <w:rPr>
          <w:rFonts w:ascii="Times New Roman" w:hAnsi="Times New Roman"/>
          <w:bCs/>
          <w:sz w:val="24"/>
          <w:szCs w:val="24"/>
        </w:rPr>
        <w:t xml:space="preserve"> школа».</w:t>
      </w:r>
    </w:p>
    <w:p w:rsidR="0014126E" w:rsidRDefault="0014126E" w:rsidP="0014126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</w:t>
      </w:r>
      <w:proofErr w:type="spellStart"/>
      <w:r w:rsidRPr="00686408">
        <w:rPr>
          <w:rFonts w:ascii="Times New Roman" w:hAnsi="Times New Roman"/>
          <w:bCs/>
          <w:sz w:val="24"/>
          <w:szCs w:val="24"/>
        </w:rPr>
        <w:t>Дрига</w:t>
      </w:r>
      <w:proofErr w:type="spellEnd"/>
      <w:r w:rsidRPr="00686408">
        <w:rPr>
          <w:rFonts w:ascii="Times New Roman" w:hAnsi="Times New Roman"/>
          <w:bCs/>
          <w:sz w:val="24"/>
          <w:szCs w:val="24"/>
        </w:rPr>
        <w:t xml:space="preserve"> Л.А., учитель </w:t>
      </w:r>
      <w:r>
        <w:rPr>
          <w:rFonts w:ascii="Times New Roman" w:hAnsi="Times New Roman"/>
          <w:bCs/>
          <w:sz w:val="24"/>
          <w:szCs w:val="24"/>
        </w:rPr>
        <w:t xml:space="preserve">истории </w:t>
      </w:r>
      <w:r w:rsidRPr="00686408">
        <w:rPr>
          <w:rFonts w:ascii="Times New Roman" w:hAnsi="Times New Roman"/>
          <w:bCs/>
          <w:sz w:val="24"/>
          <w:szCs w:val="24"/>
        </w:rPr>
        <w:t>МБОУ «Октябрьская школа №1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14126E" w:rsidRPr="00686408" w:rsidRDefault="0014126E" w:rsidP="0014126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proofErr w:type="spellStart"/>
      <w:r w:rsidRPr="00686408">
        <w:rPr>
          <w:rFonts w:ascii="Times New Roman" w:hAnsi="Times New Roman"/>
          <w:bCs/>
          <w:sz w:val="24"/>
          <w:szCs w:val="24"/>
        </w:rPr>
        <w:t>Абдугап</w:t>
      </w:r>
      <w:r>
        <w:rPr>
          <w:rFonts w:ascii="Times New Roman" w:hAnsi="Times New Roman"/>
          <w:bCs/>
          <w:sz w:val="24"/>
          <w:szCs w:val="24"/>
        </w:rPr>
        <w:t>п</w:t>
      </w:r>
      <w:r w:rsidRPr="00686408">
        <w:rPr>
          <w:rFonts w:ascii="Times New Roman" w:hAnsi="Times New Roman"/>
          <w:bCs/>
          <w:sz w:val="24"/>
          <w:szCs w:val="24"/>
        </w:rPr>
        <w:t>арова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86408">
        <w:rPr>
          <w:rFonts w:ascii="Times New Roman" w:hAnsi="Times New Roman"/>
          <w:bCs/>
          <w:sz w:val="24"/>
          <w:szCs w:val="24"/>
        </w:rPr>
        <w:t>В.А.,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86408">
        <w:rPr>
          <w:rFonts w:ascii="Times New Roman" w:hAnsi="Times New Roman"/>
          <w:bCs/>
          <w:sz w:val="24"/>
          <w:szCs w:val="24"/>
        </w:rPr>
        <w:t xml:space="preserve">учитель  истории  </w:t>
      </w:r>
      <w:r w:rsidRPr="00686408">
        <w:rPr>
          <w:rFonts w:ascii="Times New Roman" w:hAnsi="Times New Roman"/>
          <w:sz w:val="24"/>
          <w:szCs w:val="24"/>
        </w:rPr>
        <w:t>МБОУ «</w:t>
      </w:r>
      <w:r>
        <w:rPr>
          <w:rFonts w:ascii="Times New Roman" w:hAnsi="Times New Roman"/>
          <w:sz w:val="24"/>
          <w:szCs w:val="24"/>
        </w:rPr>
        <w:t xml:space="preserve">Красногвардейская </w:t>
      </w:r>
      <w:r w:rsidRPr="00686408">
        <w:rPr>
          <w:rFonts w:ascii="Times New Roman" w:hAnsi="Times New Roman"/>
          <w:sz w:val="24"/>
          <w:szCs w:val="24"/>
        </w:rPr>
        <w:t>школа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686408">
        <w:rPr>
          <w:rFonts w:ascii="Times New Roman" w:hAnsi="Times New Roman"/>
          <w:sz w:val="24"/>
          <w:szCs w:val="24"/>
        </w:rPr>
        <w:t>»;</w:t>
      </w:r>
    </w:p>
    <w:p w:rsidR="0014126E" w:rsidRDefault="0014126E" w:rsidP="0014126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126E" w:rsidRPr="00014D14" w:rsidRDefault="0014126E" w:rsidP="0014126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14126E" w:rsidRPr="005026B0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26B0">
        <w:rPr>
          <w:rFonts w:ascii="Times New Roman" w:hAnsi="Times New Roman"/>
          <w:b/>
          <w:bCs/>
          <w:sz w:val="24"/>
          <w:szCs w:val="24"/>
        </w:rPr>
        <w:t>Право</w:t>
      </w:r>
    </w:p>
    <w:p w:rsidR="0014126E" w:rsidRPr="005026B0" w:rsidRDefault="0014126E" w:rsidP="0014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26B0">
        <w:rPr>
          <w:rFonts w:ascii="Times New Roman" w:hAnsi="Times New Roman"/>
          <w:bCs/>
          <w:sz w:val="24"/>
          <w:szCs w:val="24"/>
        </w:rPr>
        <w:t>Полякова О.В. – методист МКУ «ЦИМОУО», председатель жюри.</w:t>
      </w:r>
    </w:p>
    <w:p w:rsidR="0014126E" w:rsidRPr="005026B0" w:rsidRDefault="0014126E" w:rsidP="0014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26B0">
        <w:rPr>
          <w:rFonts w:ascii="Times New Roman" w:hAnsi="Times New Roman"/>
          <w:bCs/>
          <w:sz w:val="24"/>
          <w:szCs w:val="24"/>
        </w:rPr>
        <w:t>Члены жюри:</w:t>
      </w:r>
    </w:p>
    <w:p w:rsidR="0014126E" w:rsidRPr="005026B0" w:rsidRDefault="0014126E" w:rsidP="0014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26B0">
        <w:rPr>
          <w:rFonts w:ascii="Times New Roman" w:hAnsi="Times New Roman"/>
          <w:bCs/>
          <w:sz w:val="24"/>
          <w:szCs w:val="24"/>
        </w:rPr>
        <w:t>1.Денисова Л.Г.,  учитель истории МБОУ «Петровская школа №1»;</w:t>
      </w:r>
    </w:p>
    <w:p w:rsidR="0014126E" w:rsidRPr="005026B0" w:rsidRDefault="0014126E" w:rsidP="0014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26B0">
        <w:rPr>
          <w:rFonts w:ascii="Times New Roman" w:hAnsi="Times New Roman"/>
          <w:bCs/>
          <w:sz w:val="24"/>
          <w:szCs w:val="24"/>
        </w:rPr>
        <w:t>2. Маликов А.В., учитель истории  МБОУ «Петровская школа №1».</w:t>
      </w:r>
    </w:p>
    <w:p w:rsidR="0014126E" w:rsidRPr="00014D14" w:rsidRDefault="0014126E" w:rsidP="0014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14126E" w:rsidRPr="000D1E6D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E6D">
        <w:rPr>
          <w:rFonts w:ascii="Times New Roman" w:hAnsi="Times New Roman"/>
          <w:b/>
          <w:sz w:val="24"/>
          <w:szCs w:val="24"/>
        </w:rPr>
        <w:t>Искусство (мировая художественная культура)</w:t>
      </w:r>
    </w:p>
    <w:p w:rsidR="0014126E" w:rsidRPr="000D1E6D" w:rsidRDefault="0014126E" w:rsidP="0014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D1E6D">
        <w:rPr>
          <w:rFonts w:ascii="Times New Roman" w:hAnsi="Times New Roman"/>
          <w:sz w:val="24"/>
          <w:szCs w:val="24"/>
        </w:rPr>
        <w:t>Абдултаирова</w:t>
      </w:r>
      <w:proofErr w:type="spellEnd"/>
      <w:r w:rsidRPr="000D1E6D">
        <w:rPr>
          <w:rFonts w:ascii="Times New Roman" w:hAnsi="Times New Roman"/>
          <w:sz w:val="24"/>
          <w:szCs w:val="24"/>
        </w:rPr>
        <w:t xml:space="preserve"> Э.Р.</w:t>
      </w:r>
      <w:r w:rsidRPr="000D1E6D">
        <w:rPr>
          <w:rFonts w:ascii="Times New Roman" w:hAnsi="Times New Roman"/>
          <w:bCs/>
          <w:sz w:val="24"/>
          <w:szCs w:val="24"/>
        </w:rPr>
        <w:t xml:space="preserve"> – методист МКУ «ЦИМОУО», председатель жюри.</w:t>
      </w:r>
    </w:p>
    <w:p w:rsidR="0014126E" w:rsidRPr="000D1E6D" w:rsidRDefault="0014126E" w:rsidP="0014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1E6D">
        <w:rPr>
          <w:rFonts w:ascii="Times New Roman" w:hAnsi="Times New Roman"/>
          <w:bCs/>
          <w:sz w:val="24"/>
          <w:szCs w:val="24"/>
        </w:rPr>
        <w:t>Члены жюри:</w:t>
      </w:r>
    </w:p>
    <w:p w:rsidR="0014126E" w:rsidRPr="000D1E6D" w:rsidRDefault="0014126E" w:rsidP="0014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1E6D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0D1E6D">
        <w:rPr>
          <w:rFonts w:ascii="Times New Roman" w:hAnsi="Times New Roman"/>
          <w:bCs/>
          <w:sz w:val="24"/>
          <w:szCs w:val="24"/>
        </w:rPr>
        <w:t>Лутченко</w:t>
      </w:r>
      <w:proofErr w:type="spellEnd"/>
      <w:r w:rsidRPr="000D1E6D">
        <w:rPr>
          <w:rFonts w:ascii="Times New Roman" w:hAnsi="Times New Roman"/>
          <w:bCs/>
          <w:sz w:val="24"/>
          <w:szCs w:val="24"/>
        </w:rPr>
        <w:t xml:space="preserve"> Л.Н.,  учитель  МБОУ «Октябрьская школа №1»;</w:t>
      </w:r>
    </w:p>
    <w:p w:rsidR="0014126E" w:rsidRPr="000D1E6D" w:rsidRDefault="0014126E" w:rsidP="0014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1E6D">
        <w:rPr>
          <w:rFonts w:ascii="Times New Roman" w:hAnsi="Times New Roman"/>
          <w:sz w:val="24"/>
          <w:szCs w:val="24"/>
        </w:rPr>
        <w:t xml:space="preserve">2. Апостолова О.В., </w:t>
      </w:r>
      <w:r w:rsidRPr="000D1E6D">
        <w:rPr>
          <w:rFonts w:ascii="Times New Roman" w:hAnsi="Times New Roman"/>
          <w:bCs/>
          <w:sz w:val="24"/>
          <w:szCs w:val="24"/>
        </w:rPr>
        <w:t>учитель  МБОУ «</w:t>
      </w:r>
      <w:proofErr w:type="spellStart"/>
      <w:r w:rsidRPr="000D1E6D">
        <w:rPr>
          <w:rFonts w:ascii="Times New Roman" w:hAnsi="Times New Roman"/>
          <w:bCs/>
          <w:sz w:val="24"/>
          <w:szCs w:val="24"/>
        </w:rPr>
        <w:t>Марьяновская</w:t>
      </w:r>
      <w:proofErr w:type="spellEnd"/>
      <w:r w:rsidRPr="000D1E6D">
        <w:rPr>
          <w:rFonts w:ascii="Times New Roman" w:hAnsi="Times New Roman"/>
          <w:bCs/>
          <w:sz w:val="24"/>
          <w:szCs w:val="24"/>
        </w:rPr>
        <w:t xml:space="preserve">  школа»;</w:t>
      </w:r>
    </w:p>
    <w:p w:rsidR="0014126E" w:rsidRPr="000D1E6D" w:rsidRDefault="0014126E" w:rsidP="0014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Джамалядинова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Л.С.</w:t>
      </w:r>
      <w:r w:rsidRPr="000D1E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учитель   МБОУ «Красногвардейская</w:t>
      </w:r>
      <w:r w:rsidRPr="000D1E6D">
        <w:rPr>
          <w:rFonts w:ascii="Times New Roman" w:hAnsi="Times New Roman"/>
          <w:bCs/>
          <w:sz w:val="24"/>
          <w:szCs w:val="24"/>
        </w:rPr>
        <w:t xml:space="preserve"> школа</w:t>
      </w:r>
      <w:r>
        <w:rPr>
          <w:rFonts w:ascii="Times New Roman" w:hAnsi="Times New Roman"/>
          <w:bCs/>
          <w:sz w:val="24"/>
          <w:szCs w:val="24"/>
        </w:rPr>
        <w:t xml:space="preserve"> №1</w:t>
      </w:r>
      <w:r w:rsidRPr="000D1E6D">
        <w:rPr>
          <w:rFonts w:ascii="Times New Roman" w:hAnsi="Times New Roman"/>
          <w:bCs/>
          <w:sz w:val="24"/>
          <w:szCs w:val="24"/>
        </w:rPr>
        <w:t>».</w:t>
      </w:r>
    </w:p>
    <w:p w:rsidR="0014126E" w:rsidRPr="00014D14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14126E" w:rsidRPr="00E81517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1517">
        <w:rPr>
          <w:rFonts w:ascii="Times New Roman" w:hAnsi="Times New Roman"/>
          <w:b/>
          <w:bCs/>
          <w:sz w:val="24"/>
          <w:szCs w:val="24"/>
        </w:rPr>
        <w:t>Экология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 xml:space="preserve">Максименко М.А.– методист МКУ «ЦИМОУО», председатель жюри. 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>Члены жюри: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E81517">
        <w:rPr>
          <w:rFonts w:ascii="Times New Roman" w:hAnsi="Times New Roman"/>
          <w:bCs/>
          <w:sz w:val="24"/>
          <w:szCs w:val="24"/>
        </w:rPr>
        <w:t>Абильтарова</w:t>
      </w:r>
      <w:proofErr w:type="spellEnd"/>
      <w:r w:rsidRPr="00E81517">
        <w:rPr>
          <w:rFonts w:ascii="Times New Roman" w:hAnsi="Times New Roman"/>
          <w:bCs/>
          <w:sz w:val="24"/>
          <w:szCs w:val="24"/>
        </w:rPr>
        <w:t xml:space="preserve"> Л.Р., учитель экологии МБОУ «Красногвардейская школа№1»;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E81517">
        <w:rPr>
          <w:rFonts w:ascii="Times New Roman" w:hAnsi="Times New Roman"/>
          <w:bCs/>
          <w:sz w:val="24"/>
          <w:szCs w:val="24"/>
        </w:rPr>
        <w:t>Зуйкина</w:t>
      </w:r>
      <w:proofErr w:type="spellEnd"/>
      <w:r w:rsidRPr="00E81517">
        <w:rPr>
          <w:rFonts w:ascii="Times New Roman" w:hAnsi="Times New Roman"/>
          <w:bCs/>
          <w:sz w:val="24"/>
          <w:szCs w:val="24"/>
        </w:rPr>
        <w:t xml:space="preserve"> С.М., учитель экологии МБОУ «</w:t>
      </w:r>
      <w:proofErr w:type="spellStart"/>
      <w:r w:rsidRPr="00E81517">
        <w:rPr>
          <w:rFonts w:ascii="Times New Roman" w:hAnsi="Times New Roman"/>
          <w:bCs/>
          <w:sz w:val="24"/>
          <w:szCs w:val="24"/>
        </w:rPr>
        <w:t>Восходненская</w:t>
      </w:r>
      <w:proofErr w:type="spellEnd"/>
      <w:r w:rsidRPr="00E81517">
        <w:rPr>
          <w:rFonts w:ascii="Times New Roman" w:hAnsi="Times New Roman"/>
          <w:bCs/>
          <w:sz w:val="24"/>
          <w:szCs w:val="24"/>
        </w:rPr>
        <w:t xml:space="preserve"> школа имени В.И.Криворотова»</w:t>
      </w:r>
      <w:r w:rsidRPr="00E81517">
        <w:rPr>
          <w:rFonts w:ascii="Times New Roman" w:hAnsi="Times New Roman"/>
          <w:bCs/>
          <w:color w:val="00000A"/>
          <w:sz w:val="24"/>
          <w:szCs w:val="24"/>
          <w:lang w:eastAsia="ar-SA"/>
        </w:rPr>
        <w:t>;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 w:rsidRPr="00E81517">
        <w:rPr>
          <w:rFonts w:ascii="Times New Roman" w:hAnsi="Times New Roman"/>
          <w:bCs/>
          <w:sz w:val="24"/>
          <w:szCs w:val="24"/>
        </w:rPr>
        <w:t>Майорова</w:t>
      </w:r>
      <w:proofErr w:type="spellEnd"/>
      <w:r w:rsidRPr="00E81517">
        <w:rPr>
          <w:rFonts w:ascii="Times New Roman" w:hAnsi="Times New Roman"/>
          <w:bCs/>
          <w:sz w:val="24"/>
          <w:szCs w:val="24"/>
        </w:rPr>
        <w:t xml:space="preserve"> Л.И., учитель  биологии МБОУ «Петровская школа №1»;</w:t>
      </w:r>
    </w:p>
    <w:p w:rsidR="0014126E" w:rsidRPr="00014D14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14126E" w:rsidRPr="00E81517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1517">
        <w:rPr>
          <w:rFonts w:ascii="Times New Roman" w:hAnsi="Times New Roman"/>
          <w:b/>
          <w:bCs/>
          <w:sz w:val="24"/>
          <w:szCs w:val="24"/>
        </w:rPr>
        <w:t>Биология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 xml:space="preserve">Максименко М.А.– методист МКУ «ЦИМОУО», председатель жюри. 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>Члены жюри: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>1.Глухова С.Н., учитель биологии МБОУ «Красногвардейская школа №1»;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>2.Майорова Л.И., учитель биологии МБОУ «Петровская школа №1»;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>3. Горчакова О.А., учитель биологии МБОУ «</w:t>
      </w:r>
      <w:proofErr w:type="spellStart"/>
      <w:r w:rsidRPr="00E81517">
        <w:rPr>
          <w:rFonts w:ascii="Times New Roman" w:hAnsi="Times New Roman"/>
          <w:bCs/>
          <w:sz w:val="24"/>
          <w:szCs w:val="24"/>
        </w:rPr>
        <w:t>Найденовская</w:t>
      </w:r>
      <w:proofErr w:type="spellEnd"/>
      <w:r w:rsidRPr="00E81517">
        <w:rPr>
          <w:rFonts w:ascii="Times New Roman" w:hAnsi="Times New Roman"/>
          <w:bCs/>
          <w:sz w:val="24"/>
          <w:szCs w:val="24"/>
        </w:rPr>
        <w:t xml:space="preserve"> школа»;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>4. Федосова И.П., учитель биологии МБОУ «Красногвардейская школа №2»;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 xml:space="preserve">5. </w:t>
      </w:r>
      <w:proofErr w:type="spellStart"/>
      <w:r w:rsidRPr="00E81517">
        <w:rPr>
          <w:rFonts w:ascii="Times New Roman" w:hAnsi="Times New Roman"/>
          <w:bCs/>
          <w:sz w:val="24"/>
          <w:szCs w:val="24"/>
        </w:rPr>
        <w:t>Тарасенко</w:t>
      </w:r>
      <w:proofErr w:type="spellEnd"/>
      <w:r w:rsidRPr="00E81517">
        <w:rPr>
          <w:rFonts w:ascii="Times New Roman" w:hAnsi="Times New Roman"/>
          <w:bCs/>
          <w:sz w:val="24"/>
          <w:szCs w:val="24"/>
        </w:rPr>
        <w:t xml:space="preserve"> Е.А., учитель биологии МБОУ «</w:t>
      </w:r>
      <w:proofErr w:type="spellStart"/>
      <w:r w:rsidRPr="00E81517">
        <w:rPr>
          <w:rFonts w:ascii="Times New Roman" w:hAnsi="Times New Roman"/>
          <w:bCs/>
          <w:sz w:val="24"/>
          <w:szCs w:val="24"/>
        </w:rPr>
        <w:t>Климовская</w:t>
      </w:r>
      <w:proofErr w:type="spellEnd"/>
      <w:r w:rsidRPr="00E81517">
        <w:rPr>
          <w:rFonts w:ascii="Times New Roman" w:hAnsi="Times New Roman"/>
          <w:bCs/>
          <w:sz w:val="24"/>
          <w:szCs w:val="24"/>
        </w:rPr>
        <w:t xml:space="preserve"> школа»;      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 xml:space="preserve">6. </w:t>
      </w:r>
      <w:proofErr w:type="spellStart"/>
      <w:r w:rsidRPr="00E81517">
        <w:rPr>
          <w:rFonts w:ascii="Times New Roman" w:hAnsi="Times New Roman"/>
          <w:bCs/>
          <w:sz w:val="24"/>
          <w:szCs w:val="24"/>
        </w:rPr>
        <w:t>Конончук</w:t>
      </w:r>
      <w:proofErr w:type="spellEnd"/>
      <w:r w:rsidRPr="00E81517">
        <w:rPr>
          <w:rFonts w:ascii="Times New Roman" w:hAnsi="Times New Roman"/>
          <w:bCs/>
          <w:sz w:val="24"/>
          <w:szCs w:val="24"/>
        </w:rPr>
        <w:t xml:space="preserve"> З.Н., учитель биологии МБОУ «Полтавская школа»;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>7.Мамотюк О.В., учитель биологии МБОУ «Октябрьская школа-гимназия»;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>8. Казанкова Е.М., учитель биологии МБОУ «</w:t>
      </w:r>
      <w:proofErr w:type="spellStart"/>
      <w:r w:rsidRPr="00E81517">
        <w:rPr>
          <w:rFonts w:ascii="Times New Roman" w:hAnsi="Times New Roman"/>
          <w:bCs/>
          <w:sz w:val="24"/>
          <w:szCs w:val="24"/>
        </w:rPr>
        <w:t>Удачненская</w:t>
      </w:r>
      <w:proofErr w:type="spellEnd"/>
      <w:r w:rsidRPr="00E81517">
        <w:rPr>
          <w:rFonts w:ascii="Times New Roman" w:hAnsi="Times New Roman"/>
          <w:bCs/>
          <w:sz w:val="24"/>
          <w:szCs w:val="24"/>
        </w:rPr>
        <w:t xml:space="preserve"> школа»;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 xml:space="preserve">9. </w:t>
      </w:r>
      <w:proofErr w:type="spellStart"/>
      <w:r w:rsidRPr="00E81517">
        <w:rPr>
          <w:rFonts w:ascii="Times New Roman" w:hAnsi="Times New Roman"/>
          <w:bCs/>
          <w:sz w:val="24"/>
          <w:szCs w:val="24"/>
        </w:rPr>
        <w:t>Мустафаева</w:t>
      </w:r>
      <w:proofErr w:type="spellEnd"/>
      <w:r w:rsidRPr="00E81517">
        <w:rPr>
          <w:rFonts w:ascii="Times New Roman" w:hAnsi="Times New Roman"/>
          <w:bCs/>
          <w:sz w:val="24"/>
          <w:szCs w:val="24"/>
        </w:rPr>
        <w:t xml:space="preserve"> С.М., учитель биологии МБОУ «</w:t>
      </w:r>
      <w:proofErr w:type="spellStart"/>
      <w:r w:rsidRPr="00E81517">
        <w:rPr>
          <w:rFonts w:ascii="Times New Roman" w:hAnsi="Times New Roman"/>
          <w:bCs/>
          <w:sz w:val="24"/>
          <w:szCs w:val="24"/>
        </w:rPr>
        <w:t>Мускатновская</w:t>
      </w:r>
      <w:proofErr w:type="spellEnd"/>
      <w:r w:rsidRPr="00E81517">
        <w:rPr>
          <w:rFonts w:ascii="Times New Roman" w:hAnsi="Times New Roman"/>
          <w:bCs/>
          <w:sz w:val="24"/>
          <w:szCs w:val="24"/>
        </w:rPr>
        <w:t xml:space="preserve"> школа»;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>10. Гордиенко Н.О., учитель биологии МБОУ «Октябрьская школа №1»;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>11. Шевчук Н.С., учитель биологии МБОУ «</w:t>
      </w:r>
      <w:proofErr w:type="spellStart"/>
      <w:r w:rsidRPr="00E81517">
        <w:rPr>
          <w:rFonts w:ascii="Times New Roman" w:hAnsi="Times New Roman"/>
          <w:bCs/>
          <w:sz w:val="24"/>
          <w:szCs w:val="24"/>
        </w:rPr>
        <w:t>Пятихатская</w:t>
      </w:r>
      <w:proofErr w:type="spellEnd"/>
      <w:r w:rsidRPr="00E81517">
        <w:rPr>
          <w:rFonts w:ascii="Times New Roman" w:hAnsi="Times New Roman"/>
          <w:bCs/>
          <w:sz w:val="24"/>
          <w:szCs w:val="24"/>
        </w:rPr>
        <w:t xml:space="preserve"> школа»;</w:t>
      </w:r>
    </w:p>
    <w:p w:rsidR="0014126E" w:rsidRPr="008E09E7" w:rsidRDefault="0014126E" w:rsidP="001412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09E7">
        <w:rPr>
          <w:rFonts w:ascii="Times New Roman" w:hAnsi="Times New Roman" w:cs="Times New Roman"/>
          <w:bCs/>
          <w:sz w:val="24"/>
          <w:szCs w:val="24"/>
        </w:rPr>
        <w:t xml:space="preserve">12. </w:t>
      </w:r>
      <w:proofErr w:type="spellStart"/>
      <w:r w:rsidRPr="008E09E7">
        <w:rPr>
          <w:rFonts w:ascii="Times New Roman" w:hAnsi="Times New Roman" w:cs="Times New Roman"/>
          <w:bCs/>
          <w:sz w:val="24"/>
          <w:szCs w:val="24"/>
        </w:rPr>
        <w:t>Кротовская</w:t>
      </w:r>
      <w:proofErr w:type="spellEnd"/>
      <w:r w:rsidRPr="008E09E7">
        <w:rPr>
          <w:rFonts w:ascii="Times New Roman" w:hAnsi="Times New Roman" w:cs="Times New Roman"/>
          <w:bCs/>
          <w:sz w:val="24"/>
          <w:szCs w:val="24"/>
        </w:rPr>
        <w:t xml:space="preserve"> И.М., учитель  биологии МБОУ </w:t>
      </w:r>
      <w:r w:rsidRPr="008E09E7">
        <w:rPr>
          <w:rFonts w:ascii="Times New Roman" w:hAnsi="Times New Roman" w:cs="Times New Roman"/>
          <w:sz w:val="24"/>
          <w:szCs w:val="24"/>
        </w:rPr>
        <w:t xml:space="preserve">«Калининская школа имени </w:t>
      </w:r>
      <w:proofErr w:type="spellStart"/>
      <w:r w:rsidRPr="008E09E7">
        <w:rPr>
          <w:rFonts w:ascii="Times New Roman" w:hAnsi="Times New Roman" w:cs="Times New Roman"/>
          <w:sz w:val="24"/>
          <w:szCs w:val="24"/>
        </w:rPr>
        <w:t>М.К.Чупилко</w:t>
      </w:r>
      <w:proofErr w:type="spellEnd"/>
      <w:r w:rsidRPr="008E09E7">
        <w:rPr>
          <w:rFonts w:ascii="Times New Roman" w:hAnsi="Times New Roman" w:cs="Times New Roman"/>
          <w:sz w:val="24"/>
          <w:szCs w:val="24"/>
        </w:rPr>
        <w:t>»</w:t>
      </w:r>
      <w:r w:rsidRPr="008E09E7">
        <w:rPr>
          <w:rFonts w:ascii="Times New Roman" w:hAnsi="Times New Roman" w:cs="Times New Roman"/>
          <w:bCs/>
          <w:sz w:val="24"/>
          <w:szCs w:val="24"/>
        </w:rPr>
        <w:t>;</w:t>
      </w:r>
    </w:p>
    <w:p w:rsidR="0014126E" w:rsidRPr="008E09E7" w:rsidRDefault="0014126E" w:rsidP="001412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09E7">
        <w:rPr>
          <w:rFonts w:ascii="Times New Roman" w:hAnsi="Times New Roman" w:cs="Times New Roman"/>
          <w:bCs/>
          <w:sz w:val="24"/>
          <w:szCs w:val="24"/>
        </w:rPr>
        <w:t xml:space="preserve">13. </w:t>
      </w:r>
      <w:proofErr w:type="spellStart"/>
      <w:r w:rsidRPr="008E09E7">
        <w:rPr>
          <w:rFonts w:ascii="Times New Roman" w:hAnsi="Times New Roman" w:cs="Times New Roman"/>
          <w:bCs/>
          <w:sz w:val="24"/>
          <w:szCs w:val="24"/>
        </w:rPr>
        <w:t>Кольчуманова</w:t>
      </w:r>
      <w:proofErr w:type="spellEnd"/>
      <w:r w:rsidRPr="008E09E7">
        <w:rPr>
          <w:rFonts w:ascii="Times New Roman" w:hAnsi="Times New Roman" w:cs="Times New Roman"/>
          <w:bCs/>
          <w:sz w:val="24"/>
          <w:szCs w:val="24"/>
        </w:rPr>
        <w:t xml:space="preserve"> А.В., учитель биологии МБОУ «Петровская школа №1»;</w:t>
      </w:r>
    </w:p>
    <w:p w:rsidR="0014126E" w:rsidRPr="008E09E7" w:rsidRDefault="0014126E" w:rsidP="001412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09E7">
        <w:rPr>
          <w:rFonts w:ascii="Times New Roman" w:hAnsi="Times New Roman" w:cs="Times New Roman"/>
          <w:bCs/>
          <w:sz w:val="24"/>
          <w:szCs w:val="24"/>
        </w:rPr>
        <w:t xml:space="preserve">14. </w:t>
      </w:r>
      <w:proofErr w:type="spellStart"/>
      <w:r w:rsidRPr="008E09E7">
        <w:rPr>
          <w:rFonts w:ascii="Times New Roman" w:hAnsi="Times New Roman" w:cs="Times New Roman"/>
          <w:bCs/>
          <w:sz w:val="24"/>
          <w:szCs w:val="24"/>
        </w:rPr>
        <w:t>Мамбедиев</w:t>
      </w:r>
      <w:proofErr w:type="spellEnd"/>
      <w:r w:rsidRPr="008E09E7">
        <w:rPr>
          <w:rFonts w:ascii="Times New Roman" w:hAnsi="Times New Roman" w:cs="Times New Roman"/>
          <w:bCs/>
          <w:sz w:val="24"/>
          <w:szCs w:val="24"/>
        </w:rPr>
        <w:t xml:space="preserve"> Р.И., учитель биологии МБОУ «Октябрьская школа №3 им. </w:t>
      </w:r>
      <w:proofErr w:type="spellStart"/>
      <w:r w:rsidRPr="008E09E7">
        <w:rPr>
          <w:rFonts w:ascii="Times New Roman" w:hAnsi="Times New Roman" w:cs="Times New Roman"/>
          <w:bCs/>
          <w:sz w:val="24"/>
          <w:szCs w:val="24"/>
        </w:rPr>
        <w:t>И.Гаспринского</w:t>
      </w:r>
      <w:proofErr w:type="spellEnd"/>
      <w:r w:rsidRPr="008E09E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14126E" w:rsidRPr="008E09E7" w:rsidRDefault="0014126E" w:rsidP="001412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14126E" w:rsidRPr="0012508A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508A">
        <w:rPr>
          <w:rFonts w:ascii="Times New Roman" w:hAnsi="Times New Roman"/>
          <w:b/>
          <w:bCs/>
          <w:sz w:val="24"/>
          <w:szCs w:val="24"/>
        </w:rPr>
        <w:t>География</w:t>
      </w:r>
    </w:p>
    <w:p w:rsidR="0014126E" w:rsidRPr="0012508A" w:rsidRDefault="0014126E" w:rsidP="0014126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2508A">
        <w:rPr>
          <w:rFonts w:ascii="Times New Roman" w:hAnsi="Times New Roman"/>
          <w:sz w:val="24"/>
          <w:szCs w:val="24"/>
        </w:rPr>
        <w:t>Абдултаирова</w:t>
      </w:r>
      <w:proofErr w:type="spellEnd"/>
      <w:r w:rsidRPr="0012508A">
        <w:rPr>
          <w:rFonts w:ascii="Times New Roman" w:hAnsi="Times New Roman"/>
          <w:sz w:val="24"/>
          <w:szCs w:val="24"/>
        </w:rPr>
        <w:t xml:space="preserve"> Э.Р. </w:t>
      </w:r>
      <w:r w:rsidRPr="0012508A">
        <w:rPr>
          <w:rFonts w:ascii="Times New Roman" w:hAnsi="Times New Roman"/>
          <w:bCs/>
          <w:sz w:val="24"/>
          <w:szCs w:val="24"/>
        </w:rPr>
        <w:t xml:space="preserve">– </w:t>
      </w:r>
      <w:r w:rsidRPr="0012508A">
        <w:rPr>
          <w:rFonts w:ascii="Times New Roman" w:hAnsi="Times New Roman"/>
          <w:sz w:val="24"/>
          <w:szCs w:val="24"/>
        </w:rPr>
        <w:t xml:space="preserve">методист МКУ «ЦИМОУО», председатель жюри. </w:t>
      </w:r>
    </w:p>
    <w:p w:rsidR="0014126E" w:rsidRPr="0012508A" w:rsidRDefault="0014126E" w:rsidP="001412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08A">
        <w:rPr>
          <w:rFonts w:ascii="Times New Roman" w:hAnsi="Times New Roman"/>
          <w:sz w:val="24"/>
          <w:szCs w:val="24"/>
        </w:rPr>
        <w:t xml:space="preserve">Члены жюри: </w:t>
      </w:r>
    </w:p>
    <w:p w:rsidR="0014126E" w:rsidRPr="0012508A" w:rsidRDefault="0014126E" w:rsidP="001412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08A">
        <w:rPr>
          <w:rFonts w:ascii="Times New Roman" w:hAnsi="Times New Roman"/>
          <w:sz w:val="24"/>
          <w:szCs w:val="24"/>
        </w:rPr>
        <w:t xml:space="preserve">1. Удельная И.А., учитель географии МБОУ «Петровская школа №2»; </w:t>
      </w:r>
    </w:p>
    <w:p w:rsidR="0014126E" w:rsidRPr="0012508A" w:rsidRDefault="0014126E" w:rsidP="001412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08A">
        <w:rPr>
          <w:rFonts w:ascii="Times New Roman" w:hAnsi="Times New Roman"/>
          <w:sz w:val="24"/>
          <w:szCs w:val="24"/>
        </w:rPr>
        <w:t xml:space="preserve">2. Довгань Е.В. учитель географии МБОУ «Октябрьская школа-гимназия»; </w:t>
      </w:r>
    </w:p>
    <w:p w:rsidR="0014126E" w:rsidRPr="0012508A" w:rsidRDefault="0014126E" w:rsidP="001412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08A">
        <w:rPr>
          <w:rFonts w:ascii="Times New Roman" w:hAnsi="Times New Roman"/>
          <w:sz w:val="24"/>
          <w:szCs w:val="24"/>
        </w:rPr>
        <w:t>3. Мамонова И.А. - учитель географии МБОУ «</w:t>
      </w:r>
      <w:proofErr w:type="spellStart"/>
      <w:r w:rsidRPr="0012508A">
        <w:rPr>
          <w:rFonts w:ascii="Times New Roman" w:hAnsi="Times New Roman"/>
          <w:sz w:val="24"/>
          <w:szCs w:val="24"/>
        </w:rPr>
        <w:t>Восходненская</w:t>
      </w:r>
      <w:proofErr w:type="spellEnd"/>
      <w:r w:rsidRPr="0012508A">
        <w:rPr>
          <w:rFonts w:ascii="Times New Roman" w:hAnsi="Times New Roman"/>
          <w:sz w:val="24"/>
          <w:szCs w:val="24"/>
        </w:rPr>
        <w:t xml:space="preserve"> школа им. В.И.Криворотова»; </w:t>
      </w:r>
    </w:p>
    <w:p w:rsidR="0014126E" w:rsidRPr="0012508A" w:rsidRDefault="0014126E" w:rsidP="00141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08A">
        <w:rPr>
          <w:rFonts w:ascii="Times New Roman" w:hAnsi="Times New Roman"/>
          <w:sz w:val="24"/>
          <w:szCs w:val="24"/>
        </w:rPr>
        <w:t xml:space="preserve">4. Кузьмич Н.В. - учитель географии МБОУ </w:t>
      </w:r>
      <w:r w:rsidRPr="0012508A">
        <w:rPr>
          <w:rFonts w:ascii="Times New Roman" w:hAnsi="Times New Roman" w:cs="Times New Roman"/>
          <w:sz w:val="24"/>
          <w:szCs w:val="24"/>
        </w:rPr>
        <w:t xml:space="preserve">«Калининская школа имени </w:t>
      </w:r>
      <w:proofErr w:type="spellStart"/>
      <w:r w:rsidRPr="0012508A">
        <w:rPr>
          <w:rFonts w:ascii="Times New Roman" w:hAnsi="Times New Roman" w:cs="Times New Roman"/>
          <w:sz w:val="24"/>
          <w:szCs w:val="24"/>
        </w:rPr>
        <w:t>М.К.Чупилко</w:t>
      </w:r>
      <w:proofErr w:type="spellEnd"/>
      <w:r w:rsidRPr="0012508A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14126E" w:rsidRPr="0012508A" w:rsidRDefault="0014126E" w:rsidP="0014126E">
      <w:pPr>
        <w:widowControl w:val="0"/>
        <w:tabs>
          <w:tab w:val="left" w:pos="79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508A">
        <w:rPr>
          <w:rFonts w:ascii="Times New Roman" w:hAnsi="Times New Roman"/>
          <w:sz w:val="24"/>
          <w:szCs w:val="24"/>
        </w:rPr>
        <w:t>5. Вершинина Т.В., учитель географии МБОУ «Новопокровская школа»;</w:t>
      </w:r>
    </w:p>
    <w:p w:rsidR="0014126E" w:rsidRPr="0012508A" w:rsidRDefault="0014126E" w:rsidP="001412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08A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12508A">
        <w:rPr>
          <w:rFonts w:ascii="Times New Roman" w:hAnsi="Times New Roman"/>
          <w:sz w:val="24"/>
          <w:szCs w:val="24"/>
        </w:rPr>
        <w:t>Кошман</w:t>
      </w:r>
      <w:proofErr w:type="spellEnd"/>
      <w:r w:rsidRPr="0012508A">
        <w:rPr>
          <w:rFonts w:ascii="Times New Roman" w:hAnsi="Times New Roman"/>
          <w:sz w:val="24"/>
          <w:szCs w:val="24"/>
        </w:rPr>
        <w:t xml:space="preserve"> Н.И., учитель географии МБОУ «</w:t>
      </w:r>
      <w:proofErr w:type="spellStart"/>
      <w:r w:rsidRPr="0012508A">
        <w:rPr>
          <w:rFonts w:ascii="Times New Roman" w:hAnsi="Times New Roman"/>
          <w:sz w:val="24"/>
          <w:szCs w:val="24"/>
        </w:rPr>
        <w:t>Пятихатская</w:t>
      </w:r>
      <w:proofErr w:type="spellEnd"/>
      <w:r w:rsidRPr="0012508A">
        <w:rPr>
          <w:rFonts w:ascii="Times New Roman" w:hAnsi="Times New Roman"/>
          <w:sz w:val="24"/>
          <w:szCs w:val="24"/>
        </w:rPr>
        <w:t xml:space="preserve"> школа»; </w:t>
      </w:r>
    </w:p>
    <w:p w:rsidR="0014126E" w:rsidRPr="0012508A" w:rsidRDefault="0014126E" w:rsidP="001412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08A">
        <w:rPr>
          <w:rFonts w:ascii="Times New Roman" w:hAnsi="Times New Roman"/>
          <w:sz w:val="24"/>
          <w:szCs w:val="24"/>
        </w:rPr>
        <w:t xml:space="preserve">7. Кошевая Т.П., учитель географии МБОУ «Петровская школа №1»; </w:t>
      </w:r>
    </w:p>
    <w:p w:rsidR="0014126E" w:rsidRPr="0012508A" w:rsidRDefault="0014126E" w:rsidP="001412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08A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12508A">
        <w:rPr>
          <w:rFonts w:ascii="Times New Roman" w:hAnsi="Times New Roman"/>
          <w:sz w:val="24"/>
          <w:szCs w:val="24"/>
        </w:rPr>
        <w:t>Очеретько</w:t>
      </w:r>
      <w:proofErr w:type="spellEnd"/>
      <w:r w:rsidRPr="0012508A">
        <w:rPr>
          <w:rFonts w:ascii="Times New Roman" w:hAnsi="Times New Roman"/>
          <w:sz w:val="24"/>
          <w:szCs w:val="24"/>
        </w:rPr>
        <w:t xml:space="preserve"> Н.П., учитель географии МБОУ «Петровская школа №1»; </w:t>
      </w:r>
    </w:p>
    <w:p w:rsidR="0014126E" w:rsidRPr="0012508A" w:rsidRDefault="0014126E" w:rsidP="0014126E">
      <w:pPr>
        <w:widowControl w:val="0"/>
        <w:tabs>
          <w:tab w:val="left" w:pos="1092"/>
          <w:tab w:val="left" w:pos="109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508A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08A">
        <w:rPr>
          <w:rFonts w:ascii="Times New Roman" w:hAnsi="Times New Roman"/>
          <w:sz w:val="24"/>
          <w:szCs w:val="24"/>
        </w:rPr>
        <w:t>Настич</w:t>
      </w:r>
      <w:proofErr w:type="spellEnd"/>
      <w:r w:rsidRPr="0012508A">
        <w:rPr>
          <w:rFonts w:ascii="Times New Roman" w:hAnsi="Times New Roman"/>
          <w:sz w:val="24"/>
          <w:szCs w:val="24"/>
        </w:rPr>
        <w:t xml:space="preserve"> Н.В., учитель географии МБОУ «</w:t>
      </w:r>
      <w:proofErr w:type="spellStart"/>
      <w:r w:rsidRPr="0012508A">
        <w:rPr>
          <w:rFonts w:ascii="Times New Roman" w:hAnsi="Times New Roman"/>
          <w:sz w:val="24"/>
          <w:szCs w:val="24"/>
        </w:rPr>
        <w:t>Зерновская</w:t>
      </w:r>
      <w:proofErr w:type="spellEnd"/>
      <w:r w:rsidRPr="0012508A">
        <w:rPr>
          <w:rFonts w:ascii="Times New Roman" w:hAnsi="Times New Roman"/>
          <w:sz w:val="24"/>
          <w:szCs w:val="24"/>
        </w:rPr>
        <w:t xml:space="preserve"> школа»;</w:t>
      </w:r>
    </w:p>
    <w:p w:rsidR="0014126E" w:rsidRPr="0012508A" w:rsidRDefault="0014126E" w:rsidP="0014126E">
      <w:pPr>
        <w:widowControl w:val="0"/>
        <w:tabs>
          <w:tab w:val="left" w:pos="1092"/>
          <w:tab w:val="left" w:pos="109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508A">
        <w:rPr>
          <w:rFonts w:ascii="Times New Roman" w:hAnsi="Times New Roman"/>
          <w:sz w:val="24"/>
          <w:szCs w:val="24"/>
        </w:rPr>
        <w:t xml:space="preserve">10.  </w:t>
      </w:r>
      <w:proofErr w:type="spellStart"/>
      <w:r w:rsidRPr="0012508A">
        <w:rPr>
          <w:rFonts w:ascii="Times New Roman" w:hAnsi="Times New Roman"/>
          <w:sz w:val="24"/>
          <w:szCs w:val="24"/>
        </w:rPr>
        <w:t>Невмержицкая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2508A">
        <w:rPr>
          <w:rFonts w:ascii="Times New Roman" w:hAnsi="Times New Roman"/>
          <w:sz w:val="24"/>
          <w:szCs w:val="24"/>
        </w:rPr>
        <w:t>Г.П., учитель географии МБОУ «</w:t>
      </w:r>
      <w:proofErr w:type="spellStart"/>
      <w:r w:rsidRPr="0012508A">
        <w:rPr>
          <w:rFonts w:ascii="Times New Roman" w:hAnsi="Times New Roman"/>
          <w:sz w:val="24"/>
          <w:szCs w:val="24"/>
        </w:rPr>
        <w:t>Марьяновская</w:t>
      </w:r>
      <w:proofErr w:type="spellEnd"/>
      <w:r w:rsidRPr="0012508A">
        <w:rPr>
          <w:rFonts w:ascii="Times New Roman" w:hAnsi="Times New Roman"/>
          <w:sz w:val="24"/>
          <w:szCs w:val="24"/>
        </w:rPr>
        <w:t xml:space="preserve"> школа»</w:t>
      </w:r>
    </w:p>
    <w:p w:rsidR="0014126E" w:rsidRPr="00014D14" w:rsidRDefault="0014126E" w:rsidP="0014126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14126E" w:rsidRPr="00014D14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14126E" w:rsidRPr="007D7490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7490">
        <w:rPr>
          <w:rFonts w:ascii="Times New Roman" w:hAnsi="Times New Roman"/>
          <w:b/>
          <w:bCs/>
          <w:sz w:val="24"/>
          <w:szCs w:val="24"/>
        </w:rPr>
        <w:t>Физика</w:t>
      </w:r>
    </w:p>
    <w:p w:rsidR="0014126E" w:rsidRPr="007D7490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7D7490">
        <w:rPr>
          <w:rFonts w:ascii="Times New Roman" w:hAnsi="Times New Roman" w:cs="Times New Roman"/>
          <w:sz w:val="24"/>
          <w:szCs w:val="24"/>
        </w:rPr>
        <w:t>Меджитова</w:t>
      </w:r>
      <w:proofErr w:type="spellEnd"/>
      <w:r w:rsidRPr="007D7490">
        <w:rPr>
          <w:rFonts w:ascii="Times New Roman" w:hAnsi="Times New Roman" w:cs="Times New Roman"/>
          <w:sz w:val="24"/>
          <w:szCs w:val="24"/>
        </w:rPr>
        <w:t xml:space="preserve"> Д.Н.</w:t>
      </w:r>
      <w:r w:rsidRPr="007D7490">
        <w:rPr>
          <w:rFonts w:ascii="Times New Roman" w:hAnsi="Times New Roman"/>
          <w:bCs/>
          <w:sz w:val="24"/>
          <w:szCs w:val="24"/>
        </w:rPr>
        <w:t xml:space="preserve"> – методист МКУ «ЦИМОУО», председатель жюри.</w:t>
      </w:r>
    </w:p>
    <w:p w:rsidR="0014126E" w:rsidRPr="007D7490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>Члены жюри:</w:t>
      </w:r>
    </w:p>
    <w:p w:rsidR="0014126E" w:rsidRPr="007D7490" w:rsidRDefault="0014126E" w:rsidP="0014126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7D7490">
        <w:rPr>
          <w:rFonts w:ascii="Times New Roman" w:hAnsi="Times New Roman"/>
          <w:bCs/>
          <w:sz w:val="24"/>
          <w:szCs w:val="24"/>
        </w:rPr>
        <w:t>Калько</w:t>
      </w:r>
      <w:proofErr w:type="spellEnd"/>
      <w:r w:rsidRPr="007D7490">
        <w:rPr>
          <w:rFonts w:ascii="Times New Roman" w:hAnsi="Times New Roman"/>
          <w:bCs/>
          <w:sz w:val="24"/>
          <w:szCs w:val="24"/>
        </w:rPr>
        <w:t xml:space="preserve"> А.Ю., учитель физики МБОУ «</w:t>
      </w:r>
      <w:proofErr w:type="spellStart"/>
      <w:r w:rsidRPr="007D7490">
        <w:rPr>
          <w:rFonts w:ascii="Times New Roman" w:hAnsi="Times New Roman"/>
          <w:bCs/>
          <w:sz w:val="24"/>
          <w:szCs w:val="24"/>
        </w:rPr>
        <w:t>Климовская</w:t>
      </w:r>
      <w:proofErr w:type="spellEnd"/>
      <w:r w:rsidRPr="007D7490">
        <w:rPr>
          <w:rFonts w:ascii="Times New Roman" w:hAnsi="Times New Roman"/>
          <w:bCs/>
          <w:sz w:val="24"/>
          <w:szCs w:val="24"/>
        </w:rPr>
        <w:t xml:space="preserve"> школа имени А.Г.Андреева»;</w:t>
      </w:r>
    </w:p>
    <w:p w:rsidR="0014126E" w:rsidRPr="007D7490" w:rsidRDefault="0014126E" w:rsidP="0014126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>2. Замай О.С, учитель физики МБОУ «Ленинская  школа»;</w:t>
      </w:r>
    </w:p>
    <w:p w:rsidR="0014126E" w:rsidRPr="007D7490" w:rsidRDefault="0014126E" w:rsidP="0014126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>3. Маслова Г.Н., учитель физики МБОУ «Октябрьская школа-гимназия»;</w:t>
      </w:r>
    </w:p>
    <w:p w:rsidR="0014126E" w:rsidRPr="007D7490" w:rsidRDefault="0014126E" w:rsidP="0014126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>4. Бардина М.А., учитель физики МБОУ «</w:t>
      </w:r>
      <w:proofErr w:type="spellStart"/>
      <w:r w:rsidRPr="007D7490">
        <w:rPr>
          <w:rFonts w:ascii="Times New Roman" w:hAnsi="Times New Roman"/>
          <w:bCs/>
          <w:sz w:val="24"/>
          <w:szCs w:val="24"/>
        </w:rPr>
        <w:t>Клепининская</w:t>
      </w:r>
      <w:proofErr w:type="spellEnd"/>
      <w:r w:rsidRPr="007D7490">
        <w:rPr>
          <w:rFonts w:ascii="Times New Roman" w:hAnsi="Times New Roman"/>
          <w:bCs/>
          <w:sz w:val="24"/>
          <w:szCs w:val="24"/>
        </w:rPr>
        <w:t xml:space="preserve"> школа имени 51 Армии»;</w:t>
      </w:r>
    </w:p>
    <w:p w:rsidR="0014126E" w:rsidRPr="007D7490" w:rsidRDefault="0014126E" w:rsidP="0014126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 xml:space="preserve">5. </w:t>
      </w:r>
      <w:proofErr w:type="spellStart"/>
      <w:r w:rsidRPr="007D7490">
        <w:rPr>
          <w:rFonts w:ascii="Times New Roman" w:hAnsi="Times New Roman"/>
          <w:bCs/>
          <w:sz w:val="24"/>
          <w:szCs w:val="24"/>
        </w:rPr>
        <w:t>Незиров</w:t>
      </w:r>
      <w:proofErr w:type="spellEnd"/>
      <w:r w:rsidRPr="007D7490">
        <w:rPr>
          <w:rFonts w:ascii="Times New Roman" w:hAnsi="Times New Roman"/>
          <w:bCs/>
          <w:sz w:val="24"/>
          <w:szCs w:val="24"/>
        </w:rPr>
        <w:t xml:space="preserve"> Ю.Ю., учитель физики МБОУ «Октябрьская школа №1»;</w:t>
      </w:r>
    </w:p>
    <w:p w:rsidR="0014126E" w:rsidRPr="007D7490" w:rsidRDefault="0014126E" w:rsidP="0014126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 xml:space="preserve">6. </w:t>
      </w:r>
      <w:proofErr w:type="spellStart"/>
      <w:r w:rsidRPr="007D7490">
        <w:rPr>
          <w:rFonts w:ascii="Times New Roman" w:hAnsi="Times New Roman"/>
          <w:bCs/>
          <w:sz w:val="24"/>
          <w:szCs w:val="24"/>
        </w:rPr>
        <w:t>Ахрарова</w:t>
      </w:r>
      <w:proofErr w:type="spellEnd"/>
      <w:r w:rsidRPr="007D7490">
        <w:rPr>
          <w:rFonts w:ascii="Times New Roman" w:hAnsi="Times New Roman"/>
          <w:bCs/>
          <w:sz w:val="24"/>
          <w:szCs w:val="24"/>
        </w:rPr>
        <w:t xml:space="preserve"> Г.А., учитель физики МБОУ «Амурская школа имени </w:t>
      </w:r>
      <w:proofErr w:type="spellStart"/>
      <w:r w:rsidRPr="007D7490">
        <w:rPr>
          <w:rFonts w:ascii="Times New Roman" w:hAnsi="Times New Roman"/>
          <w:bCs/>
          <w:sz w:val="24"/>
          <w:szCs w:val="24"/>
        </w:rPr>
        <w:t>А.К.Чикаренко</w:t>
      </w:r>
      <w:proofErr w:type="spellEnd"/>
      <w:r w:rsidRPr="007D7490">
        <w:rPr>
          <w:rFonts w:ascii="Times New Roman" w:hAnsi="Times New Roman"/>
          <w:bCs/>
          <w:sz w:val="24"/>
          <w:szCs w:val="24"/>
        </w:rPr>
        <w:t>»;</w:t>
      </w:r>
    </w:p>
    <w:p w:rsidR="0014126E" w:rsidRPr="007D7490" w:rsidRDefault="0014126E" w:rsidP="0014126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 xml:space="preserve">7. </w:t>
      </w:r>
      <w:proofErr w:type="spellStart"/>
      <w:r w:rsidRPr="007D7490">
        <w:rPr>
          <w:rFonts w:ascii="Times New Roman" w:hAnsi="Times New Roman"/>
          <w:bCs/>
          <w:sz w:val="24"/>
          <w:szCs w:val="24"/>
        </w:rPr>
        <w:t>Дышко</w:t>
      </w:r>
      <w:proofErr w:type="spellEnd"/>
      <w:r w:rsidRPr="007D7490">
        <w:rPr>
          <w:rFonts w:ascii="Times New Roman" w:hAnsi="Times New Roman"/>
          <w:bCs/>
          <w:sz w:val="24"/>
          <w:szCs w:val="24"/>
        </w:rPr>
        <w:t xml:space="preserve"> О.А.., учитель физики МБОУ «Петровская школа №1»;</w:t>
      </w:r>
    </w:p>
    <w:p w:rsidR="0014126E" w:rsidRPr="007D7490" w:rsidRDefault="0014126E" w:rsidP="0014126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 xml:space="preserve">8.Минаева </w:t>
      </w:r>
      <w:proofErr w:type="spellStart"/>
      <w:r w:rsidRPr="007D7490">
        <w:rPr>
          <w:rFonts w:ascii="Times New Roman" w:hAnsi="Times New Roman"/>
          <w:bCs/>
          <w:sz w:val="24"/>
          <w:szCs w:val="24"/>
        </w:rPr>
        <w:t>И.А.,учитель</w:t>
      </w:r>
      <w:proofErr w:type="spellEnd"/>
      <w:r w:rsidRPr="007D7490">
        <w:rPr>
          <w:rFonts w:ascii="Times New Roman" w:hAnsi="Times New Roman"/>
          <w:bCs/>
          <w:sz w:val="24"/>
          <w:szCs w:val="24"/>
        </w:rPr>
        <w:t xml:space="preserve"> физики МБОУ «Петровская школа №2»;</w:t>
      </w:r>
    </w:p>
    <w:p w:rsidR="0014126E" w:rsidRPr="007D7490" w:rsidRDefault="0014126E" w:rsidP="0014126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>9.Дмитриева Е.Ю., учитель физики МБОУ «</w:t>
      </w:r>
      <w:proofErr w:type="spellStart"/>
      <w:r w:rsidRPr="007D7490">
        <w:rPr>
          <w:rFonts w:ascii="Times New Roman" w:hAnsi="Times New Roman"/>
          <w:bCs/>
          <w:sz w:val="24"/>
          <w:szCs w:val="24"/>
        </w:rPr>
        <w:t>Пятихатская</w:t>
      </w:r>
      <w:proofErr w:type="spellEnd"/>
      <w:r w:rsidRPr="007D7490">
        <w:rPr>
          <w:rFonts w:ascii="Times New Roman" w:hAnsi="Times New Roman"/>
          <w:bCs/>
          <w:sz w:val="24"/>
          <w:szCs w:val="24"/>
        </w:rPr>
        <w:t xml:space="preserve"> школа»;</w:t>
      </w:r>
    </w:p>
    <w:p w:rsidR="0014126E" w:rsidRPr="007D7490" w:rsidRDefault="0014126E" w:rsidP="0014126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 xml:space="preserve">10.Чураев А.М., учитель физики МБОУ «Октябрьская школа №3 имени </w:t>
      </w:r>
      <w:proofErr w:type="spellStart"/>
      <w:r w:rsidRPr="007D7490">
        <w:rPr>
          <w:rFonts w:ascii="Times New Roman" w:hAnsi="Times New Roman"/>
          <w:bCs/>
          <w:sz w:val="24"/>
          <w:szCs w:val="24"/>
        </w:rPr>
        <w:t>И.Гаспринского</w:t>
      </w:r>
      <w:proofErr w:type="spellEnd"/>
      <w:r w:rsidRPr="007D7490">
        <w:rPr>
          <w:rFonts w:ascii="Times New Roman" w:hAnsi="Times New Roman"/>
          <w:bCs/>
          <w:sz w:val="24"/>
          <w:szCs w:val="24"/>
        </w:rPr>
        <w:t>»</w:t>
      </w:r>
    </w:p>
    <w:p w:rsidR="0014126E" w:rsidRPr="00014D14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14126E" w:rsidRPr="00E81517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1517">
        <w:rPr>
          <w:rFonts w:ascii="Times New Roman" w:hAnsi="Times New Roman"/>
          <w:b/>
          <w:bCs/>
          <w:sz w:val="24"/>
          <w:szCs w:val="24"/>
        </w:rPr>
        <w:t>Химия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>Максименко М.А. – методист МКУ «ЦИМОУО», председатель жюри.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>Члены жюри: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>1.Глухова С.Н., учитель химии МБОУ «Красногвардейская школа №1»;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>2. Гончарова Н.Д., учитель химии МБОУ «Петровская школа №2»;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>3. Асанова Л.У., учитель химии МБОУ «Октябрьская школа №1»;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 xml:space="preserve">4. </w:t>
      </w:r>
      <w:proofErr w:type="spellStart"/>
      <w:r w:rsidRPr="00E81517">
        <w:rPr>
          <w:rFonts w:ascii="Times New Roman" w:hAnsi="Times New Roman"/>
          <w:bCs/>
          <w:sz w:val="24"/>
          <w:szCs w:val="24"/>
        </w:rPr>
        <w:t>Козаченко</w:t>
      </w:r>
      <w:proofErr w:type="spellEnd"/>
      <w:r w:rsidRPr="00E81517">
        <w:rPr>
          <w:rFonts w:ascii="Times New Roman" w:hAnsi="Times New Roman"/>
          <w:bCs/>
          <w:sz w:val="24"/>
          <w:szCs w:val="24"/>
        </w:rPr>
        <w:t xml:space="preserve"> Л.Н., учитель химии «Новопокровская школа»;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 xml:space="preserve">5. </w:t>
      </w:r>
      <w:proofErr w:type="spellStart"/>
      <w:r w:rsidRPr="00E81517">
        <w:rPr>
          <w:rFonts w:ascii="Times New Roman" w:hAnsi="Times New Roman"/>
          <w:bCs/>
          <w:sz w:val="24"/>
          <w:szCs w:val="24"/>
        </w:rPr>
        <w:t>Зуйкина</w:t>
      </w:r>
      <w:proofErr w:type="spellEnd"/>
      <w:r w:rsidRPr="00E81517">
        <w:rPr>
          <w:rFonts w:ascii="Times New Roman" w:hAnsi="Times New Roman"/>
          <w:bCs/>
          <w:sz w:val="24"/>
          <w:szCs w:val="24"/>
        </w:rPr>
        <w:t xml:space="preserve"> И.С., учитель химии МБОУ «</w:t>
      </w:r>
      <w:proofErr w:type="spellStart"/>
      <w:r w:rsidRPr="00E81517">
        <w:rPr>
          <w:rFonts w:ascii="Times New Roman" w:hAnsi="Times New Roman"/>
          <w:bCs/>
          <w:sz w:val="24"/>
          <w:szCs w:val="24"/>
        </w:rPr>
        <w:t>Восходненская</w:t>
      </w:r>
      <w:proofErr w:type="spellEnd"/>
      <w:r w:rsidRPr="00E81517">
        <w:rPr>
          <w:rFonts w:ascii="Times New Roman" w:hAnsi="Times New Roman"/>
          <w:bCs/>
          <w:sz w:val="24"/>
          <w:szCs w:val="24"/>
        </w:rPr>
        <w:t xml:space="preserve"> школа имени В.И.Криворотова»;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>6. Щербина М.Я., учитель химии МБОУ «Октябрьская школа-гимназия»;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 xml:space="preserve">7. </w:t>
      </w:r>
      <w:proofErr w:type="spellStart"/>
      <w:r w:rsidRPr="00E81517">
        <w:rPr>
          <w:rFonts w:ascii="Times New Roman" w:hAnsi="Times New Roman"/>
          <w:bCs/>
          <w:sz w:val="24"/>
          <w:szCs w:val="24"/>
        </w:rPr>
        <w:t>Тарасенко</w:t>
      </w:r>
      <w:proofErr w:type="spellEnd"/>
      <w:r w:rsidRPr="00E81517">
        <w:rPr>
          <w:rFonts w:ascii="Times New Roman" w:hAnsi="Times New Roman"/>
          <w:bCs/>
          <w:sz w:val="24"/>
          <w:szCs w:val="24"/>
        </w:rPr>
        <w:t xml:space="preserve"> Е.А., учитель химии МБОУ «</w:t>
      </w:r>
      <w:proofErr w:type="spellStart"/>
      <w:r w:rsidRPr="00E81517">
        <w:rPr>
          <w:rFonts w:ascii="Times New Roman" w:hAnsi="Times New Roman"/>
          <w:bCs/>
          <w:sz w:val="24"/>
          <w:szCs w:val="24"/>
        </w:rPr>
        <w:t>Климовская</w:t>
      </w:r>
      <w:proofErr w:type="spellEnd"/>
      <w:r w:rsidRPr="00E81517">
        <w:rPr>
          <w:rFonts w:ascii="Times New Roman" w:hAnsi="Times New Roman"/>
          <w:bCs/>
          <w:sz w:val="24"/>
          <w:szCs w:val="24"/>
        </w:rPr>
        <w:t xml:space="preserve"> школа»;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 xml:space="preserve">8. </w:t>
      </w:r>
      <w:proofErr w:type="spellStart"/>
      <w:r w:rsidRPr="00E81517">
        <w:rPr>
          <w:rFonts w:ascii="Times New Roman" w:hAnsi="Times New Roman"/>
          <w:bCs/>
          <w:sz w:val="24"/>
          <w:szCs w:val="24"/>
        </w:rPr>
        <w:t>Рудковская</w:t>
      </w:r>
      <w:proofErr w:type="spellEnd"/>
      <w:r w:rsidRPr="00E81517">
        <w:rPr>
          <w:rFonts w:ascii="Times New Roman" w:hAnsi="Times New Roman"/>
          <w:bCs/>
          <w:sz w:val="24"/>
          <w:szCs w:val="24"/>
        </w:rPr>
        <w:t xml:space="preserve"> В.А., учитель химии МБОУ «</w:t>
      </w:r>
      <w:proofErr w:type="spellStart"/>
      <w:r w:rsidRPr="00E81517">
        <w:rPr>
          <w:rFonts w:ascii="Times New Roman" w:hAnsi="Times New Roman"/>
          <w:bCs/>
          <w:sz w:val="24"/>
          <w:szCs w:val="24"/>
        </w:rPr>
        <w:t>Клепининская</w:t>
      </w:r>
      <w:proofErr w:type="spellEnd"/>
      <w:r w:rsidRPr="00E81517">
        <w:rPr>
          <w:rFonts w:ascii="Times New Roman" w:hAnsi="Times New Roman"/>
          <w:bCs/>
          <w:sz w:val="24"/>
          <w:szCs w:val="24"/>
        </w:rPr>
        <w:t xml:space="preserve"> школа имени 51 Армии»;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>9. Фролова А.М., учитель химии МБОУ «</w:t>
      </w:r>
      <w:proofErr w:type="spellStart"/>
      <w:r w:rsidRPr="00E81517">
        <w:rPr>
          <w:rFonts w:ascii="Times New Roman" w:hAnsi="Times New Roman"/>
          <w:bCs/>
          <w:sz w:val="24"/>
          <w:szCs w:val="24"/>
        </w:rPr>
        <w:t>Марьяновская</w:t>
      </w:r>
      <w:proofErr w:type="spellEnd"/>
      <w:r w:rsidRPr="00E81517">
        <w:rPr>
          <w:rFonts w:ascii="Times New Roman" w:hAnsi="Times New Roman"/>
          <w:bCs/>
          <w:sz w:val="24"/>
          <w:szCs w:val="24"/>
        </w:rPr>
        <w:t xml:space="preserve"> школа»;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>10. Румянцева О.В., учитель химии МБОУ «Петровская школа №1»;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 xml:space="preserve">11. </w:t>
      </w:r>
      <w:proofErr w:type="spellStart"/>
      <w:r w:rsidRPr="00E81517">
        <w:rPr>
          <w:rFonts w:ascii="Times New Roman" w:hAnsi="Times New Roman"/>
          <w:bCs/>
          <w:sz w:val="24"/>
          <w:szCs w:val="24"/>
        </w:rPr>
        <w:t>Бобкова</w:t>
      </w:r>
      <w:proofErr w:type="spellEnd"/>
      <w:r w:rsidRPr="00E81517">
        <w:rPr>
          <w:rFonts w:ascii="Times New Roman" w:hAnsi="Times New Roman"/>
          <w:bCs/>
          <w:sz w:val="24"/>
          <w:szCs w:val="24"/>
        </w:rPr>
        <w:t xml:space="preserve"> Н.И., учитель химии МБОУ «</w:t>
      </w:r>
      <w:proofErr w:type="spellStart"/>
      <w:r w:rsidRPr="00E81517">
        <w:rPr>
          <w:rFonts w:ascii="Times New Roman" w:hAnsi="Times New Roman"/>
          <w:bCs/>
          <w:sz w:val="24"/>
          <w:szCs w:val="24"/>
        </w:rPr>
        <w:t>Ровновская</w:t>
      </w:r>
      <w:proofErr w:type="spellEnd"/>
      <w:r w:rsidRPr="00E81517">
        <w:rPr>
          <w:rFonts w:ascii="Times New Roman" w:hAnsi="Times New Roman"/>
          <w:bCs/>
          <w:sz w:val="24"/>
          <w:szCs w:val="24"/>
        </w:rPr>
        <w:t xml:space="preserve"> школа»;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>12. Васькина А.С., учитель химии МБОУ «</w:t>
      </w:r>
      <w:proofErr w:type="spellStart"/>
      <w:r w:rsidRPr="00E81517">
        <w:rPr>
          <w:rFonts w:ascii="Times New Roman" w:hAnsi="Times New Roman"/>
          <w:bCs/>
          <w:sz w:val="24"/>
          <w:szCs w:val="24"/>
        </w:rPr>
        <w:t>Миролюбовская</w:t>
      </w:r>
      <w:proofErr w:type="spellEnd"/>
      <w:r w:rsidRPr="00E81517">
        <w:rPr>
          <w:rFonts w:ascii="Times New Roman" w:hAnsi="Times New Roman"/>
          <w:bCs/>
          <w:sz w:val="24"/>
          <w:szCs w:val="24"/>
        </w:rPr>
        <w:t xml:space="preserve"> школа»;</w:t>
      </w:r>
    </w:p>
    <w:p w:rsidR="0014126E" w:rsidRPr="00E81517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517">
        <w:rPr>
          <w:rFonts w:ascii="Times New Roman" w:hAnsi="Times New Roman"/>
          <w:bCs/>
          <w:sz w:val="24"/>
          <w:szCs w:val="24"/>
        </w:rPr>
        <w:t xml:space="preserve">13. Величко С.В., учитель химии МБОУ «Амурская школа имени </w:t>
      </w:r>
      <w:proofErr w:type="spellStart"/>
      <w:r w:rsidRPr="00E81517">
        <w:rPr>
          <w:rFonts w:ascii="Times New Roman" w:hAnsi="Times New Roman"/>
          <w:bCs/>
          <w:sz w:val="24"/>
          <w:szCs w:val="24"/>
        </w:rPr>
        <w:t>А.К.Чикаренко</w:t>
      </w:r>
      <w:proofErr w:type="spellEnd"/>
      <w:r w:rsidRPr="00E81517">
        <w:rPr>
          <w:rFonts w:ascii="Times New Roman" w:hAnsi="Times New Roman"/>
          <w:bCs/>
          <w:sz w:val="24"/>
          <w:szCs w:val="24"/>
        </w:rPr>
        <w:t>».</w:t>
      </w:r>
    </w:p>
    <w:p w:rsidR="0014126E" w:rsidRPr="00014D14" w:rsidRDefault="0014126E" w:rsidP="0014126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14126E" w:rsidRPr="00871B26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1B26">
        <w:rPr>
          <w:rFonts w:ascii="Times New Roman" w:hAnsi="Times New Roman"/>
          <w:b/>
          <w:bCs/>
          <w:sz w:val="24"/>
          <w:szCs w:val="24"/>
        </w:rPr>
        <w:t>Технология</w:t>
      </w:r>
    </w:p>
    <w:p w:rsidR="0014126E" w:rsidRPr="00871B26" w:rsidRDefault="0014126E" w:rsidP="0014126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71B26">
        <w:rPr>
          <w:rFonts w:ascii="Times New Roman" w:hAnsi="Times New Roman"/>
          <w:sz w:val="24"/>
          <w:szCs w:val="24"/>
        </w:rPr>
        <w:t>Абдултаирова</w:t>
      </w:r>
      <w:proofErr w:type="spellEnd"/>
      <w:r w:rsidRPr="00871B26">
        <w:rPr>
          <w:rFonts w:ascii="Times New Roman" w:hAnsi="Times New Roman"/>
          <w:sz w:val="24"/>
          <w:szCs w:val="24"/>
        </w:rPr>
        <w:t xml:space="preserve"> Э.Р. – методист МКУ «ЦИМОУО», председатель жюри. </w:t>
      </w:r>
    </w:p>
    <w:p w:rsidR="0014126E" w:rsidRPr="0047392B" w:rsidRDefault="0014126E" w:rsidP="001412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92B">
        <w:rPr>
          <w:rFonts w:ascii="Times New Roman" w:hAnsi="Times New Roman"/>
          <w:sz w:val="24"/>
          <w:szCs w:val="24"/>
        </w:rPr>
        <w:t xml:space="preserve">Члены жюри: </w:t>
      </w:r>
    </w:p>
    <w:p w:rsidR="0014126E" w:rsidRPr="0047392B" w:rsidRDefault="0014126E" w:rsidP="001412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92B">
        <w:rPr>
          <w:rFonts w:ascii="Times New Roman" w:hAnsi="Times New Roman"/>
          <w:sz w:val="24"/>
          <w:szCs w:val="24"/>
        </w:rPr>
        <w:t xml:space="preserve">1. Ткачук М.П., учитель технологии  МБОУ «Петровская школа №1»; </w:t>
      </w:r>
    </w:p>
    <w:p w:rsidR="0014126E" w:rsidRPr="0047392B" w:rsidRDefault="0014126E" w:rsidP="001412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92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7392B">
        <w:rPr>
          <w:rFonts w:ascii="Times New Roman" w:hAnsi="Times New Roman"/>
          <w:sz w:val="24"/>
          <w:szCs w:val="24"/>
        </w:rPr>
        <w:t>Русько</w:t>
      </w:r>
      <w:proofErr w:type="spellEnd"/>
      <w:r w:rsidRPr="0047392B">
        <w:rPr>
          <w:rFonts w:ascii="Times New Roman" w:hAnsi="Times New Roman"/>
          <w:sz w:val="24"/>
          <w:szCs w:val="24"/>
        </w:rPr>
        <w:t xml:space="preserve"> А.Н., учитель технологии  МБОУ «</w:t>
      </w:r>
      <w:proofErr w:type="spellStart"/>
      <w:r w:rsidRPr="0047392B">
        <w:rPr>
          <w:rFonts w:ascii="Times New Roman" w:hAnsi="Times New Roman"/>
          <w:sz w:val="24"/>
          <w:szCs w:val="24"/>
        </w:rPr>
        <w:t>Миролюбовская</w:t>
      </w:r>
      <w:proofErr w:type="spellEnd"/>
      <w:r w:rsidRPr="0047392B">
        <w:rPr>
          <w:rFonts w:ascii="Times New Roman" w:hAnsi="Times New Roman"/>
          <w:sz w:val="24"/>
          <w:szCs w:val="24"/>
        </w:rPr>
        <w:t xml:space="preserve">  школа»;</w:t>
      </w:r>
    </w:p>
    <w:p w:rsidR="0014126E" w:rsidRPr="0047392B" w:rsidRDefault="0014126E" w:rsidP="001412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92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7392B">
        <w:rPr>
          <w:rFonts w:ascii="Times New Roman" w:hAnsi="Times New Roman"/>
          <w:sz w:val="24"/>
          <w:szCs w:val="24"/>
        </w:rPr>
        <w:t>Аблаева</w:t>
      </w:r>
      <w:proofErr w:type="spellEnd"/>
      <w:r w:rsidRPr="0047392B">
        <w:rPr>
          <w:rFonts w:ascii="Times New Roman" w:hAnsi="Times New Roman"/>
          <w:sz w:val="24"/>
          <w:szCs w:val="24"/>
        </w:rPr>
        <w:t xml:space="preserve"> Л.Т., учитель технологии МБОУ «Амурская школа имени </w:t>
      </w:r>
      <w:proofErr w:type="spellStart"/>
      <w:r w:rsidRPr="0047392B">
        <w:rPr>
          <w:rFonts w:ascii="Times New Roman" w:hAnsi="Times New Roman"/>
          <w:sz w:val="24"/>
          <w:szCs w:val="24"/>
        </w:rPr>
        <w:t>А.К.Чикаренко</w:t>
      </w:r>
      <w:proofErr w:type="spellEnd"/>
      <w:r w:rsidRPr="0047392B">
        <w:rPr>
          <w:rFonts w:ascii="Times New Roman" w:hAnsi="Times New Roman"/>
          <w:sz w:val="24"/>
          <w:szCs w:val="24"/>
        </w:rPr>
        <w:t xml:space="preserve">»; </w:t>
      </w:r>
    </w:p>
    <w:p w:rsidR="0014126E" w:rsidRPr="0047392B" w:rsidRDefault="0014126E" w:rsidP="001412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92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47392B">
        <w:rPr>
          <w:rFonts w:ascii="Times New Roman" w:hAnsi="Times New Roman"/>
          <w:sz w:val="24"/>
          <w:szCs w:val="24"/>
        </w:rPr>
        <w:t>Мальгивская</w:t>
      </w:r>
      <w:proofErr w:type="spellEnd"/>
      <w:r w:rsidRPr="0047392B">
        <w:rPr>
          <w:rFonts w:ascii="Times New Roman" w:hAnsi="Times New Roman"/>
          <w:sz w:val="24"/>
          <w:szCs w:val="24"/>
        </w:rPr>
        <w:t xml:space="preserve"> Н.Р., учитель технологии МБОУ «</w:t>
      </w:r>
      <w:proofErr w:type="spellStart"/>
      <w:r w:rsidRPr="0047392B">
        <w:rPr>
          <w:rFonts w:ascii="Times New Roman" w:hAnsi="Times New Roman"/>
          <w:sz w:val="24"/>
          <w:szCs w:val="24"/>
        </w:rPr>
        <w:t>Восходненская</w:t>
      </w:r>
      <w:proofErr w:type="spellEnd"/>
      <w:r w:rsidRPr="0047392B">
        <w:rPr>
          <w:rFonts w:ascii="Times New Roman" w:hAnsi="Times New Roman"/>
          <w:sz w:val="24"/>
          <w:szCs w:val="24"/>
        </w:rPr>
        <w:t xml:space="preserve"> школа им. В.И.Криворотова»; </w:t>
      </w:r>
    </w:p>
    <w:p w:rsidR="0014126E" w:rsidRPr="0047392B" w:rsidRDefault="0014126E" w:rsidP="001412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92B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47392B">
        <w:rPr>
          <w:rFonts w:ascii="Times New Roman" w:hAnsi="Times New Roman"/>
          <w:sz w:val="24"/>
          <w:szCs w:val="24"/>
        </w:rPr>
        <w:t>Гусельникова</w:t>
      </w:r>
      <w:proofErr w:type="spellEnd"/>
      <w:r w:rsidRPr="0047392B">
        <w:rPr>
          <w:rFonts w:ascii="Times New Roman" w:hAnsi="Times New Roman"/>
          <w:sz w:val="24"/>
          <w:szCs w:val="24"/>
        </w:rPr>
        <w:t xml:space="preserve"> Н.В., учитель технологии  МБОУ «Новопокровская школа»; </w:t>
      </w:r>
    </w:p>
    <w:p w:rsidR="0014126E" w:rsidRPr="0047392B" w:rsidRDefault="0014126E" w:rsidP="001412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92B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47392B">
        <w:rPr>
          <w:rFonts w:ascii="Times New Roman" w:hAnsi="Times New Roman"/>
          <w:sz w:val="24"/>
          <w:szCs w:val="24"/>
        </w:rPr>
        <w:t>Деркач</w:t>
      </w:r>
      <w:proofErr w:type="spellEnd"/>
      <w:r w:rsidRPr="0047392B">
        <w:rPr>
          <w:rFonts w:ascii="Times New Roman" w:hAnsi="Times New Roman"/>
          <w:sz w:val="24"/>
          <w:szCs w:val="24"/>
        </w:rPr>
        <w:t xml:space="preserve"> В.И., учитель технологии МБОУ «Красногвардейская школа №1»; </w:t>
      </w:r>
    </w:p>
    <w:p w:rsidR="0014126E" w:rsidRPr="0047392B" w:rsidRDefault="0014126E" w:rsidP="001412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92B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47392B">
        <w:rPr>
          <w:rFonts w:ascii="Times New Roman" w:hAnsi="Times New Roman"/>
          <w:sz w:val="24"/>
          <w:szCs w:val="24"/>
        </w:rPr>
        <w:t>Умрилова</w:t>
      </w:r>
      <w:proofErr w:type="spellEnd"/>
      <w:r w:rsidRPr="0047392B">
        <w:rPr>
          <w:rFonts w:ascii="Times New Roman" w:hAnsi="Times New Roman"/>
          <w:sz w:val="24"/>
          <w:szCs w:val="24"/>
        </w:rPr>
        <w:t xml:space="preserve"> И.Д., учитель технологии МБОУ «Красногвардейская школа№2»; </w:t>
      </w:r>
    </w:p>
    <w:p w:rsidR="0014126E" w:rsidRPr="0047392B" w:rsidRDefault="0014126E" w:rsidP="001412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92B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47392B">
        <w:rPr>
          <w:rFonts w:ascii="Times New Roman" w:hAnsi="Times New Roman"/>
          <w:sz w:val="24"/>
          <w:szCs w:val="24"/>
        </w:rPr>
        <w:t>Гулаков</w:t>
      </w:r>
      <w:proofErr w:type="spellEnd"/>
      <w:r w:rsidRPr="0047392B">
        <w:rPr>
          <w:rFonts w:ascii="Times New Roman" w:hAnsi="Times New Roman"/>
          <w:sz w:val="24"/>
          <w:szCs w:val="24"/>
        </w:rPr>
        <w:t xml:space="preserve"> Д.Г., учитель технологии МБОУ «Красногвардейская школа№2»;</w:t>
      </w:r>
    </w:p>
    <w:p w:rsidR="0014126E" w:rsidRPr="0047392B" w:rsidRDefault="0014126E" w:rsidP="001412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392B">
        <w:rPr>
          <w:rFonts w:ascii="Times New Roman" w:hAnsi="Times New Roman"/>
          <w:sz w:val="24"/>
          <w:szCs w:val="24"/>
        </w:rPr>
        <w:t>9. Апостолова О.В., учитель технологии МБОУ «</w:t>
      </w:r>
      <w:proofErr w:type="spellStart"/>
      <w:r w:rsidRPr="0047392B">
        <w:rPr>
          <w:rFonts w:ascii="Times New Roman" w:hAnsi="Times New Roman"/>
          <w:sz w:val="24"/>
          <w:szCs w:val="24"/>
        </w:rPr>
        <w:t>Марьяновская</w:t>
      </w:r>
      <w:proofErr w:type="spellEnd"/>
      <w:r w:rsidRPr="0047392B">
        <w:rPr>
          <w:rFonts w:ascii="Times New Roman" w:hAnsi="Times New Roman"/>
          <w:sz w:val="24"/>
          <w:szCs w:val="24"/>
        </w:rPr>
        <w:t xml:space="preserve"> школа»;</w:t>
      </w:r>
    </w:p>
    <w:p w:rsidR="0014126E" w:rsidRPr="0047392B" w:rsidRDefault="0014126E" w:rsidP="001412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92B">
        <w:rPr>
          <w:rFonts w:ascii="Times New Roman" w:hAnsi="Times New Roman"/>
          <w:sz w:val="24"/>
          <w:szCs w:val="24"/>
        </w:rPr>
        <w:t>10. Мороз В.П., учитель технологии МБОУ «Красногвардейская школа №1</w:t>
      </w:r>
      <w:r>
        <w:rPr>
          <w:rFonts w:ascii="Times New Roman" w:hAnsi="Times New Roman"/>
          <w:sz w:val="24"/>
          <w:szCs w:val="24"/>
        </w:rPr>
        <w:t>».</w:t>
      </w:r>
      <w:r w:rsidRPr="0047392B">
        <w:rPr>
          <w:rFonts w:ascii="Times New Roman" w:hAnsi="Times New Roman"/>
          <w:sz w:val="24"/>
          <w:szCs w:val="24"/>
        </w:rPr>
        <w:t xml:space="preserve"> </w:t>
      </w:r>
    </w:p>
    <w:p w:rsidR="0014126E" w:rsidRPr="00014D14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14126E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126E">
        <w:rPr>
          <w:rFonts w:ascii="Times New Roman" w:hAnsi="Times New Roman"/>
          <w:b/>
          <w:bCs/>
          <w:sz w:val="24"/>
          <w:szCs w:val="24"/>
        </w:rPr>
        <w:t>Информатика, информационные технологии</w:t>
      </w:r>
    </w:p>
    <w:p w:rsidR="0014126E" w:rsidRPr="0014126E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26E" w:rsidRPr="0014126E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4126E">
        <w:rPr>
          <w:rFonts w:ascii="Times New Roman" w:hAnsi="Times New Roman"/>
          <w:bCs/>
          <w:sz w:val="24"/>
          <w:szCs w:val="24"/>
        </w:rPr>
        <w:t>Яковлева Е.М. – методист МКУ «ЦИМОУО», председатель жюри.</w:t>
      </w:r>
    </w:p>
    <w:p w:rsidR="0014126E" w:rsidRPr="0014126E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4126E">
        <w:rPr>
          <w:rFonts w:ascii="Times New Roman" w:hAnsi="Times New Roman"/>
          <w:bCs/>
          <w:sz w:val="24"/>
          <w:szCs w:val="24"/>
        </w:rPr>
        <w:t>Члены жюри:</w:t>
      </w:r>
    </w:p>
    <w:p w:rsidR="0014126E" w:rsidRPr="0014126E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4126E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14126E">
        <w:rPr>
          <w:rFonts w:ascii="Times New Roman" w:hAnsi="Times New Roman"/>
          <w:bCs/>
          <w:sz w:val="24"/>
          <w:szCs w:val="24"/>
        </w:rPr>
        <w:t>Корнюшенко</w:t>
      </w:r>
      <w:proofErr w:type="spellEnd"/>
      <w:r w:rsidRPr="0014126E">
        <w:rPr>
          <w:rFonts w:ascii="Times New Roman" w:hAnsi="Times New Roman"/>
          <w:bCs/>
          <w:sz w:val="24"/>
          <w:szCs w:val="24"/>
        </w:rPr>
        <w:t xml:space="preserve"> О.А., учитель информатики МБОУ «Петровская школа №1»;</w:t>
      </w:r>
    </w:p>
    <w:p w:rsidR="0014126E" w:rsidRPr="0014126E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4126E">
        <w:rPr>
          <w:rFonts w:ascii="Times New Roman" w:hAnsi="Times New Roman"/>
          <w:bCs/>
          <w:sz w:val="24"/>
          <w:szCs w:val="24"/>
        </w:rPr>
        <w:t>2.Незиров Ю.Ю., учитель информатики МБОУ «Октябрьская школа №1».</w:t>
      </w:r>
    </w:p>
    <w:p w:rsidR="0014126E" w:rsidRPr="00014D14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14126E" w:rsidRPr="00871B26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1B26">
        <w:rPr>
          <w:rFonts w:ascii="Times New Roman" w:hAnsi="Times New Roman"/>
          <w:b/>
          <w:bCs/>
          <w:sz w:val="24"/>
          <w:szCs w:val="24"/>
        </w:rPr>
        <w:t>Экономика</w:t>
      </w:r>
    </w:p>
    <w:p w:rsidR="0014126E" w:rsidRPr="00871B26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871B26">
        <w:rPr>
          <w:rFonts w:ascii="Times New Roman" w:hAnsi="Times New Roman"/>
          <w:sz w:val="24"/>
          <w:szCs w:val="24"/>
        </w:rPr>
        <w:t>Абдултаирова</w:t>
      </w:r>
      <w:proofErr w:type="spellEnd"/>
      <w:r w:rsidRPr="00871B26">
        <w:rPr>
          <w:rFonts w:ascii="Times New Roman" w:hAnsi="Times New Roman"/>
          <w:sz w:val="24"/>
          <w:szCs w:val="24"/>
        </w:rPr>
        <w:t xml:space="preserve"> Э.Р. </w:t>
      </w:r>
      <w:r w:rsidRPr="00871B26">
        <w:rPr>
          <w:rFonts w:ascii="Times New Roman" w:hAnsi="Times New Roman"/>
          <w:bCs/>
          <w:sz w:val="24"/>
          <w:szCs w:val="24"/>
        </w:rPr>
        <w:t>– методист МКУ «ЦИМОУО», председатель жюри.</w:t>
      </w:r>
    </w:p>
    <w:p w:rsidR="0014126E" w:rsidRPr="00871B26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71B26">
        <w:rPr>
          <w:rFonts w:ascii="Times New Roman" w:hAnsi="Times New Roman"/>
          <w:bCs/>
          <w:sz w:val="24"/>
          <w:szCs w:val="24"/>
        </w:rPr>
        <w:t>Члены жюри:</w:t>
      </w:r>
    </w:p>
    <w:p w:rsidR="0014126E" w:rsidRPr="00871B26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71B26">
        <w:rPr>
          <w:rFonts w:ascii="Times New Roman" w:hAnsi="Times New Roman"/>
          <w:bCs/>
          <w:sz w:val="24"/>
          <w:szCs w:val="24"/>
        </w:rPr>
        <w:t>1. Волкова О.В., учитель  географии МБОУ «Красногвардейская  школа №2»;</w:t>
      </w:r>
    </w:p>
    <w:p w:rsidR="0014126E" w:rsidRPr="00871B26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71B26">
        <w:rPr>
          <w:rFonts w:ascii="Times New Roman" w:hAnsi="Times New Roman"/>
          <w:bCs/>
          <w:sz w:val="24"/>
          <w:szCs w:val="24"/>
        </w:rPr>
        <w:t>2. Скобель Н.В., учитель  географии МБОУ «Красногвардейская школа №1».</w:t>
      </w:r>
    </w:p>
    <w:p w:rsidR="0014126E" w:rsidRPr="00014D14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14126E" w:rsidRPr="007D7490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7490">
        <w:rPr>
          <w:rFonts w:ascii="Times New Roman" w:hAnsi="Times New Roman"/>
          <w:b/>
          <w:bCs/>
          <w:sz w:val="24"/>
          <w:szCs w:val="24"/>
        </w:rPr>
        <w:t>Астрономия</w:t>
      </w:r>
    </w:p>
    <w:p w:rsidR="0014126E" w:rsidRPr="007D7490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7D7490">
        <w:rPr>
          <w:rFonts w:ascii="Times New Roman" w:hAnsi="Times New Roman" w:cs="Times New Roman"/>
          <w:sz w:val="24"/>
          <w:szCs w:val="24"/>
        </w:rPr>
        <w:t>Меджитова</w:t>
      </w:r>
      <w:proofErr w:type="spellEnd"/>
      <w:r w:rsidRPr="007D7490">
        <w:rPr>
          <w:rFonts w:ascii="Times New Roman" w:hAnsi="Times New Roman" w:cs="Times New Roman"/>
          <w:sz w:val="24"/>
          <w:szCs w:val="24"/>
        </w:rPr>
        <w:t xml:space="preserve"> Д.Н.</w:t>
      </w:r>
      <w:r w:rsidRPr="007D7490">
        <w:rPr>
          <w:rFonts w:ascii="Times New Roman" w:hAnsi="Times New Roman"/>
          <w:bCs/>
          <w:sz w:val="24"/>
          <w:szCs w:val="24"/>
        </w:rPr>
        <w:t xml:space="preserve"> – методист МКУ «ЦИМОУО», председатель жюри.</w:t>
      </w:r>
    </w:p>
    <w:p w:rsidR="0014126E" w:rsidRPr="007D7490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>Члены жюри:</w:t>
      </w:r>
    </w:p>
    <w:p w:rsidR="0014126E" w:rsidRPr="007D7490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7D7490">
        <w:rPr>
          <w:rFonts w:ascii="Times New Roman" w:hAnsi="Times New Roman"/>
          <w:bCs/>
          <w:sz w:val="24"/>
          <w:szCs w:val="24"/>
        </w:rPr>
        <w:t>Ахрарова</w:t>
      </w:r>
      <w:proofErr w:type="spellEnd"/>
      <w:r w:rsidRPr="007D7490">
        <w:rPr>
          <w:rFonts w:ascii="Times New Roman" w:hAnsi="Times New Roman"/>
          <w:bCs/>
          <w:sz w:val="24"/>
          <w:szCs w:val="24"/>
        </w:rPr>
        <w:t xml:space="preserve"> Г.А., учитель астрономии МБОУ «Амурская школа имени </w:t>
      </w:r>
      <w:proofErr w:type="spellStart"/>
      <w:r w:rsidRPr="007D7490">
        <w:rPr>
          <w:rFonts w:ascii="Times New Roman" w:hAnsi="Times New Roman"/>
          <w:bCs/>
          <w:sz w:val="24"/>
          <w:szCs w:val="24"/>
        </w:rPr>
        <w:t>А.К.Чикаренко</w:t>
      </w:r>
      <w:proofErr w:type="spellEnd"/>
      <w:r w:rsidRPr="007D7490">
        <w:rPr>
          <w:rFonts w:ascii="Times New Roman" w:hAnsi="Times New Roman"/>
          <w:bCs/>
          <w:sz w:val="24"/>
          <w:szCs w:val="24"/>
        </w:rPr>
        <w:t>»;</w:t>
      </w:r>
    </w:p>
    <w:p w:rsidR="0014126E" w:rsidRPr="007D7490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7490">
        <w:rPr>
          <w:rFonts w:ascii="Times New Roman" w:hAnsi="Times New Roman"/>
          <w:bCs/>
          <w:sz w:val="24"/>
          <w:szCs w:val="24"/>
        </w:rPr>
        <w:t>2. Бардина  М.А., учитель астрономии МБОУ «</w:t>
      </w:r>
      <w:proofErr w:type="spellStart"/>
      <w:r w:rsidRPr="007D7490">
        <w:rPr>
          <w:rFonts w:ascii="Times New Roman" w:hAnsi="Times New Roman"/>
          <w:bCs/>
          <w:sz w:val="24"/>
          <w:szCs w:val="24"/>
        </w:rPr>
        <w:t>Клепининская</w:t>
      </w:r>
      <w:proofErr w:type="spellEnd"/>
      <w:r w:rsidRPr="007D7490">
        <w:rPr>
          <w:rFonts w:ascii="Times New Roman" w:hAnsi="Times New Roman"/>
          <w:bCs/>
          <w:sz w:val="24"/>
          <w:szCs w:val="24"/>
        </w:rPr>
        <w:t xml:space="preserve"> школа им.51 Армии»;</w:t>
      </w:r>
    </w:p>
    <w:p w:rsidR="0014126E" w:rsidRPr="00014D14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bookmarkStart w:id="0" w:name="_GoBack"/>
      <w:bookmarkEnd w:id="0"/>
    </w:p>
    <w:p w:rsidR="0014126E" w:rsidRPr="000D1E6D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E6D">
        <w:rPr>
          <w:rFonts w:ascii="Times New Roman" w:hAnsi="Times New Roman"/>
          <w:b/>
          <w:bCs/>
          <w:sz w:val="24"/>
          <w:szCs w:val="24"/>
        </w:rPr>
        <w:t>Физическая культура</w:t>
      </w:r>
    </w:p>
    <w:p w:rsidR="0014126E" w:rsidRPr="000D1E6D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0D1E6D">
        <w:rPr>
          <w:rFonts w:ascii="Times New Roman" w:hAnsi="Times New Roman"/>
          <w:bCs/>
          <w:sz w:val="24"/>
          <w:szCs w:val="24"/>
        </w:rPr>
        <w:t>Абдултаирова</w:t>
      </w:r>
      <w:proofErr w:type="spellEnd"/>
      <w:r w:rsidRPr="000D1E6D">
        <w:rPr>
          <w:rFonts w:ascii="Times New Roman" w:hAnsi="Times New Roman"/>
          <w:bCs/>
          <w:sz w:val="24"/>
          <w:szCs w:val="24"/>
        </w:rPr>
        <w:t xml:space="preserve"> Э.Р. – методист </w:t>
      </w:r>
      <w:r>
        <w:rPr>
          <w:rFonts w:ascii="Times New Roman" w:hAnsi="Times New Roman"/>
          <w:bCs/>
          <w:sz w:val="24"/>
          <w:szCs w:val="24"/>
        </w:rPr>
        <w:t>МКУ «ЦИМОУО»</w:t>
      </w:r>
      <w:r w:rsidRPr="000D1E6D">
        <w:rPr>
          <w:rFonts w:ascii="Times New Roman" w:hAnsi="Times New Roman"/>
          <w:bCs/>
          <w:sz w:val="24"/>
          <w:szCs w:val="24"/>
        </w:rPr>
        <w:t>, председатель жюри.</w:t>
      </w:r>
    </w:p>
    <w:p w:rsidR="0014126E" w:rsidRPr="000D1E6D" w:rsidRDefault="0014126E" w:rsidP="00141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E6D"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:rsidR="0014126E" w:rsidRPr="000D1E6D" w:rsidRDefault="0014126E" w:rsidP="00141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E6D">
        <w:rPr>
          <w:rFonts w:ascii="Times New Roman" w:hAnsi="Times New Roman" w:cs="Times New Roman"/>
          <w:sz w:val="24"/>
          <w:szCs w:val="24"/>
        </w:rPr>
        <w:t xml:space="preserve">1.Позыченюк Л.Н., учитель физической культуры  МБОУ «Петровская школа №1» </w:t>
      </w:r>
    </w:p>
    <w:p w:rsidR="0014126E" w:rsidRPr="000D1E6D" w:rsidRDefault="0014126E" w:rsidP="0014126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6D">
        <w:rPr>
          <w:rFonts w:ascii="Times New Roman" w:hAnsi="Times New Roman" w:cs="Times New Roman"/>
          <w:sz w:val="24"/>
          <w:szCs w:val="24"/>
        </w:rPr>
        <w:t xml:space="preserve">2.Мартынов А.Н., учитель физической культуры  МБОУ «Петровская школа №2» </w:t>
      </w:r>
    </w:p>
    <w:p w:rsidR="0014126E" w:rsidRPr="000D1E6D" w:rsidRDefault="0014126E" w:rsidP="0014126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6D">
        <w:rPr>
          <w:rFonts w:ascii="Times New Roman" w:hAnsi="Times New Roman" w:cs="Times New Roman"/>
          <w:sz w:val="24"/>
          <w:szCs w:val="24"/>
        </w:rPr>
        <w:t xml:space="preserve">3.Мартынов О.Г., учитель физической культуры  МБОУ «Петровская школа №1» </w:t>
      </w:r>
    </w:p>
    <w:p w:rsidR="0014126E" w:rsidRPr="000D1E6D" w:rsidRDefault="0014126E" w:rsidP="0014126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6D">
        <w:rPr>
          <w:rFonts w:ascii="Times New Roman" w:hAnsi="Times New Roman" w:cs="Times New Roman"/>
          <w:sz w:val="24"/>
          <w:szCs w:val="24"/>
        </w:rPr>
        <w:t>4.Кирюхин А.А., учитель физической культуры  МБОУ «Красногвардейская школа №1»</w:t>
      </w:r>
    </w:p>
    <w:p w:rsidR="0014126E" w:rsidRPr="000D1E6D" w:rsidRDefault="0014126E" w:rsidP="0014126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6D">
        <w:rPr>
          <w:rFonts w:ascii="Times New Roman" w:hAnsi="Times New Roman" w:cs="Times New Roman"/>
          <w:sz w:val="24"/>
          <w:szCs w:val="24"/>
        </w:rPr>
        <w:t>5.Стехина А.Н., учитель физической культуры  МБОУ «Красногвардейская школа №1»</w:t>
      </w:r>
    </w:p>
    <w:p w:rsidR="0014126E" w:rsidRPr="000D1E6D" w:rsidRDefault="0014126E" w:rsidP="0014126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6D">
        <w:rPr>
          <w:rFonts w:ascii="Times New Roman" w:hAnsi="Times New Roman" w:cs="Times New Roman"/>
          <w:sz w:val="24"/>
          <w:szCs w:val="24"/>
        </w:rPr>
        <w:t>6.Худиенко В.П., учитель физической культуры МБОУ «</w:t>
      </w:r>
      <w:proofErr w:type="spellStart"/>
      <w:r w:rsidRPr="000D1E6D">
        <w:rPr>
          <w:rFonts w:ascii="Times New Roman" w:hAnsi="Times New Roman" w:cs="Times New Roman"/>
          <w:sz w:val="24"/>
          <w:szCs w:val="24"/>
        </w:rPr>
        <w:t>Миролюбовская</w:t>
      </w:r>
      <w:proofErr w:type="spellEnd"/>
      <w:r w:rsidRPr="000D1E6D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14126E" w:rsidRPr="000D1E6D" w:rsidRDefault="0014126E" w:rsidP="0014126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6D">
        <w:rPr>
          <w:rFonts w:ascii="Times New Roman" w:hAnsi="Times New Roman" w:cs="Times New Roman"/>
          <w:sz w:val="24"/>
          <w:szCs w:val="24"/>
        </w:rPr>
        <w:t>7.Манин А.Т., учитель физической культуры  МБОУ «Александровская  школа»</w:t>
      </w:r>
    </w:p>
    <w:p w:rsidR="0014126E" w:rsidRPr="000D1E6D" w:rsidRDefault="0014126E" w:rsidP="0014126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6D">
        <w:rPr>
          <w:rFonts w:ascii="Times New Roman" w:hAnsi="Times New Roman" w:cs="Times New Roman"/>
          <w:sz w:val="24"/>
          <w:szCs w:val="24"/>
        </w:rPr>
        <w:t>8.Бардин В.Н., учитель физической культуры МБОУ «</w:t>
      </w:r>
      <w:proofErr w:type="spellStart"/>
      <w:r w:rsidRPr="000D1E6D">
        <w:rPr>
          <w:rFonts w:ascii="Times New Roman" w:hAnsi="Times New Roman" w:cs="Times New Roman"/>
          <w:sz w:val="24"/>
          <w:szCs w:val="24"/>
        </w:rPr>
        <w:t>Клепининская</w:t>
      </w:r>
      <w:proofErr w:type="spellEnd"/>
      <w:r w:rsidRPr="000D1E6D">
        <w:rPr>
          <w:rFonts w:ascii="Times New Roman" w:hAnsi="Times New Roman" w:cs="Times New Roman"/>
          <w:sz w:val="24"/>
          <w:szCs w:val="24"/>
        </w:rPr>
        <w:t xml:space="preserve"> школа им.51 Армии»</w:t>
      </w:r>
    </w:p>
    <w:p w:rsidR="0014126E" w:rsidRPr="000D1E6D" w:rsidRDefault="0014126E" w:rsidP="00141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E6D">
        <w:rPr>
          <w:rFonts w:ascii="Times New Roman" w:hAnsi="Times New Roman" w:cs="Times New Roman"/>
          <w:sz w:val="24"/>
          <w:szCs w:val="24"/>
        </w:rPr>
        <w:t>9.Боднар И.Е., учитель физической культуры  МБОУ «</w:t>
      </w:r>
      <w:proofErr w:type="spellStart"/>
      <w:r w:rsidRPr="000D1E6D">
        <w:rPr>
          <w:rFonts w:ascii="Times New Roman" w:hAnsi="Times New Roman" w:cs="Times New Roman"/>
          <w:sz w:val="24"/>
          <w:szCs w:val="24"/>
        </w:rPr>
        <w:t>Ровновская</w:t>
      </w:r>
      <w:proofErr w:type="spellEnd"/>
      <w:r w:rsidRPr="000D1E6D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14126E" w:rsidRPr="000D1E6D" w:rsidRDefault="0014126E" w:rsidP="00141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E6D">
        <w:rPr>
          <w:rFonts w:ascii="Times New Roman" w:hAnsi="Times New Roman" w:cs="Times New Roman"/>
          <w:sz w:val="24"/>
          <w:szCs w:val="24"/>
        </w:rPr>
        <w:t>10.Закирова К.А., учитель физической культуры  МБОУ «</w:t>
      </w:r>
      <w:proofErr w:type="spellStart"/>
      <w:r w:rsidRPr="000D1E6D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0D1E6D">
        <w:rPr>
          <w:rFonts w:ascii="Times New Roman" w:hAnsi="Times New Roman" w:cs="Times New Roman"/>
          <w:sz w:val="24"/>
          <w:szCs w:val="24"/>
        </w:rPr>
        <w:t xml:space="preserve">  школа им. В.И. Криворотова»</w:t>
      </w:r>
    </w:p>
    <w:p w:rsidR="0014126E" w:rsidRPr="000D1E6D" w:rsidRDefault="0014126E" w:rsidP="0014126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6D">
        <w:rPr>
          <w:rFonts w:ascii="Times New Roman" w:hAnsi="Times New Roman" w:cs="Times New Roman"/>
          <w:sz w:val="24"/>
          <w:szCs w:val="24"/>
        </w:rPr>
        <w:t xml:space="preserve">11.Шатова Е.В., учитель физической культуры  МБОУ «Петровская школа №2» </w:t>
      </w:r>
    </w:p>
    <w:p w:rsidR="0014126E" w:rsidRPr="000D1E6D" w:rsidRDefault="0014126E" w:rsidP="0014126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6D">
        <w:rPr>
          <w:rFonts w:ascii="Times New Roman" w:hAnsi="Times New Roman" w:cs="Times New Roman"/>
          <w:sz w:val="24"/>
          <w:szCs w:val="24"/>
        </w:rPr>
        <w:t>12.Файчак С.А., учитель физической культуры  МБОУ «</w:t>
      </w:r>
      <w:proofErr w:type="spellStart"/>
      <w:r w:rsidRPr="000D1E6D">
        <w:rPr>
          <w:rFonts w:ascii="Times New Roman" w:hAnsi="Times New Roman" w:cs="Times New Roman"/>
          <w:sz w:val="24"/>
          <w:szCs w:val="24"/>
        </w:rPr>
        <w:t>Пятихатская</w:t>
      </w:r>
      <w:proofErr w:type="spellEnd"/>
      <w:r w:rsidRPr="000D1E6D">
        <w:rPr>
          <w:rFonts w:ascii="Times New Roman" w:hAnsi="Times New Roman" w:cs="Times New Roman"/>
          <w:sz w:val="24"/>
          <w:szCs w:val="24"/>
        </w:rPr>
        <w:t xml:space="preserve"> школа» </w:t>
      </w:r>
    </w:p>
    <w:p w:rsidR="0014126E" w:rsidRPr="000D1E6D" w:rsidRDefault="0014126E" w:rsidP="0014126E">
      <w:pPr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14126E" w:rsidRPr="000D1E6D" w:rsidRDefault="0014126E" w:rsidP="00141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E6D">
        <w:rPr>
          <w:rFonts w:ascii="Times New Roman" w:hAnsi="Times New Roman"/>
          <w:b/>
          <w:bCs/>
          <w:sz w:val="24"/>
          <w:szCs w:val="24"/>
        </w:rPr>
        <w:t>Основы безопасности жизнедеятельности</w:t>
      </w:r>
    </w:p>
    <w:p w:rsidR="0014126E" w:rsidRPr="005026B0" w:rsidRDefault="0014126E" w:rsidP="0014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26B0">
        <w:rPr>
          <w:rFonts w:ascii="Times New Roman" w:hAnsi="Times New Roman"/>
          <w:bCs/>
          <w:sz w:val="24"/>
          <w:szCs w:val="24"/>
        </w:rPr>
        <w:t>Полякова О.В. – методист МКУ «ЦИМОУО», председатель жюри.</w:t>
      </w:r>
    </w:p>
    <w:p w:rsidR="0014126E" w:rsidRPr="005026B0" w:rsidRDefault="0014126E" w:rsidP="0014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26B0">
        <w:rPr>
          <w:rFonts w:ascii="Times New Roman" w:hAnsi="Times New Roman"/>
          <w:bCs/>
          <w:sz w:val="24"/>
          <w:szCs w:val="24"/>
        </w:rPr>
        <w:t>Члены жюри:</w:t>
      </w:r>
    </w:p>
    <w:p w:rsidR="0014126E" w:rsidRPr="005026B0" w:rsidRDefault="0014126E" w:rsidP="0014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26B0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5026B0">
        <w:rPr>
          <w:rFonts w:ascii="Times New Roman" w:hAnsi="Times New Roman"/>
          <w:bCs/>
          <w:sz w:val="24"/>
          <w:szCs w:val="24"/>
        </w:rPr>
        <w:t>Боднар</w:t>
      </w:r>
      <w:proofErr w:type="spellEnd"/>
      <w:r w:rsidRPr="005026B0">
        <w:rPr>
          <w:rFonts w:ascii="Times New Roman" w:hAnsi="Times New Roman"/>
          <w:bCs/>
          <w:sz w:val="24"/>
          <w:szCs w:val="24"/>
        </w:rPr>
        <w:t xml:space="preserve"> И.Е., учитель ОБЖ МБОУ «</w:t>
      </w:r>
      <w:proofErr w:type="spellStart"/>
      <w:r w:rsidRPr="005026B0">
        <w:rPr>
          <w:rFonts w:ascii="Times New Roman" w:hAnsi="Times New Roman"/>
          <w:bCs/>
          <w:sz w:val="24"/>
          <w:szCs w:val="24"/>
        </w:rPr>
        <w:t>Ровновская</w:t>
      </w:r>
      <w:proofErr w:type="spellEnd"/>
      <w:r w:rsidRPr="005026B0">
        <w:rPr>
          <w:rFonts w:ascii="Times New Roman" w:hAnsi="Times New Roman"/>
          <w:bCs/>
          <w:sz w:val="24"/>
          <w:szCs w:val="24"/>
        </w:rPr>
        <w:t xml:space="preserve"> школа»;</w:t>
      </w:r>
    </w:p>
    <w:p w:rsidR="0014126E" w:rsidRPr="005026B0" w:rsidRDefault="0014126E" w:rsidP="0014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26B0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5026B0">
        <w:rPr>
          <w:rFonts w:ascii="Times New Roman" w:hAnsi="Times New Roman"/>
          <w:bCs/>
          <w:sz w:val="24"/>
          <w:szCs w:val="24"/>
        </w:rPr>
        <w:t>Сафетов</w:t>
      </w:r>
      <w:proofErr w:type="spellEnd"/>
      <w:r w:rsidRPr="005026B0">
        <w:rPr>
          <w:rFonts w:ascii="Times New Roman" w:hAnsi="Times New Roman"/>
          <w:bCs/>
          <w:sz w:val="24"/>
          <w:szCs w:val="24"/>
        </w:rPr>
        <w:t xml:space="preserve"> Ф.Н., учитель  ОБЖ МБОУ «Октябрьская школа №3 имени И. </w:t>
      </w:r>
      <w:proofErr w:type="spellStart"/>
      <w:r w:rsidRPr="005026B0">
        <w:rPr>
          <w:rFonts w:ascii="Times New Roman" w:hAnsi="Times New Roman"/>
          <w:bCs/>
          <w:sz w:val="24"/>
          <w:szCs w:val="24"/>
        </w:rPr>
        <w:t>Гаспринского</w:t>
      </w:r>
      <w:proofErr w:type="spellEnd"/>
      <w:r w:rsidRPr="005026B0">
        <w:rPr>
          <w:rFonts w:ascii="Times New Roman" w:hAnsi="Times New Roman"/>
          <w:bCs/>
          <w:sz w:val="24"/>
          <w:szCs w:val="24"/>
        </w:rPr>
        <w:t>»;</w:t>
      </w:r>
    </w:p>
    <w:p w:rsidR="0014126E" w:rsidRPr="005026B0" w:rsidRDefault="0014126E" w:rsidP="0014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26B0">
        <w:rPr>
          <w:rFonts w:ascii="Times New Roman" w:hAnsi="Times New Roman"/>
          <w:bCs/>
          <w:sz w:val="24"/>
          <w:szCs w:val="24"/>
        </w:rPr>
        <w:t>3. Кулешов А.Н., учитель ОБЖ МБОУ «</w:t>
      </w:r>
      <w:proofErr w:type="spellStart"/>
      <w:r w:rsidRPr="005026B0">
        <w:rPr>
          <w:rFonts w:ascii="Times New Roman" w:hAnsi="Times New Roman"/>
          <w:bCs/>
          <w:sz w:val="24"/>
          <w:szCs w:val="24"/>
        </w:rPr>
        <w:t>Мускатновская</w:t>
      </w:r>
      <w:proofErr w:type="spellEnd"/>
      <w:r w:rsidRPr="005026B0">
        <w:rPr>
          <w:rFonts w:ascii="Times New Roman" w:hAnsi="Times New Roman"/>
          <w:bCs/>
          <w:sz w:val="24"/>
          <w:szCs w:val="24"/>
        </w:rPr>
        <w:t xml:space="preserve"> школа»;</w:t>
      </w:r>
    </w:p>
    <w:p w:rsidR="0014126E" w:rsidRPr="005026B0" w:rsidRDefault="0014126E" w:rsidP="0014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26B0">
        <w:rPr>
          <w:rFonts w:ascii="Times New Roman" w:hAnsi="Times New Roman"/>
          <w:bCs/>
          <w:sz w:val="24"/>
          <w:szCs w:val="24"/>
        </w:rPr>
        <w:t>4. Мороз В.П., учитель ОБЖ  МБОУ «Красногвардейская школа №1»;</w:t>
      </w:r>
    </w:p>
    <w:p w:rsidR="0014126E" w:rsidRDefault="0014126E" w:rsidP="0014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26B0">
        <w:rPr>
          <w:rFonts w:ascii="Times New Roman" w:hAnsi="Times New Roman"/>
          <w:bCs/>
          <w:sz w:val="24"/>
          <w:szCs w:val="24"/>
        </w:rPr>
        <w:t>5. Лошаков В.А., учитель ОБЖ МБОУ «</w:t>
      </w:r>
      <w:proofErr w:type="spellStart"/>
      <w:r w:rsidRPr="005026B0">
        <w:rPr>
          <w:rFonts w:ascii="Times New Roman" w:hAnsi="Times New Roman"/>
          <w:bCs/>
          <w:sz w:val="24"/>
          <w:szCs w:val="24"/>
        </w:rPr>
        <w:t>Клепининская</w:t>
      </w:r>
      <w:proofErr w:type="spellEnd"/>
      <w:r w:rsidRPr="005026B0">
        <w:rPr>
          <w:rFonts w:ascii="Times New Roman" w:hAnsi="Times New Roman"/>
          <w:bCs/>
          <w:sz w:val="24"/>
          <w:szCs w:val="24"/>
        </w:rPr>
        <w:t xml:space="preserve"> школа имени 51 Армии»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4126E" w:rsidRPr="00E1361F" w:rsidRDefault="0014126E" w:rsidP="0014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bCs/>
          <w:sz w:val="24"/>
          <w:szCs w:val="24"/>
        </w:rPr>
        <w:t>Веремеенко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М.А., учитель ОБЖ МБОУ «Новопокровская школа»</w:t>
      </w:r>
      <w:r w:rsidRPr="005026B0">
        <w:rPr>
          <w:rFonts w:ascii="Times New Roman" w:hAnsi="Times New Roman"/>
          <w:bCs/>
          <w:sz w:val="24"/>
          <w:szCs w:val="24"/>
        </w:rPr>
        <w:t>.</w:t>
      </w:r>
    </w:p>
    <w:p w:rsidR="000F73D9" w:rsidRPr="00E1361F" w:rsidRDefault="000F73D9" w:rsidP="000F73D9">
      <w:pPr>
        <w:spacing w:after="0" w:line="240" w:lineRule="auto"/>
        <w:rPr>
          <w:rFonts w:ascii="Times New Roman" w:hAnsi="Times New Roman"/>
          <w:sz w:val="24"/>
          <w:szCs w:val="24"/>
        </w:rPr>
        <w:sectPr w:rsidR="000F73D9" w:rsidRPr="00E1361F">
          <w:pgSz w:w="11906" w:h="16838"/>
          <w:pgMar w:top="851" w:right="851" w:bottom="851" w:left="1134" w:header="720" w:footer="720" w:gutter="0"/>
          <w:cols w:space="720"/>
        </w:sectPr>
      </w:pPr>
    </w:p>
    <w:p w:rsidR="000F73D9" w:rsidRPr="00E1361F" w:rsidRDefault="000F73D9" w:rsidP="000F73D9">
      <w:pPr>
        <w:spacing w:after="0" w:line="240" w:lineRule="auto"/>
        <w:ind w:left="9072"/>
        <w:jc w:val="right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sz w:val="24"/>
          <w:szCs w:val="24"/>
        </w:rPr>
        <w:t> </w:t>
      </w:r>
      <w:r w:rsidRPr="00E1361F">
        <w:rPr>
          <w:rFonts w:ascii="Times New Roman" w:hAnsi="Times New Roman"/>
          <w:i/>
          <w:sz w:val="24"/>
          <w:szCs w:val="24"/>
        </w:rPr>
        <w:t>Приложени</w:t>
      </w:r>
      <w:r w:rsidR="00D13A9B">
        <w:rPr>
          <w:rFonts w:ascii="Times New Roman" w:hAnsi="Times New Roman"/>
          <w:i/>
          <w:sz w:val="24"/>
          <w:szCs w:val="24"/>
        </w:rPr>
        <w:t>е 7</w:t>
      </w:r>
      <w:r w:rsidRPr="00E1361F">
        <w:rPr>
          <w:rFonts w:ascii="Times New Roman" w:hAnsi="Times New Roman"/>
          <w:i/>
          <w:sz w:val="24"/>
          <w:szCs w:val="24"/>
        </w:rPr>
        <w:t xml:space="preserve"> </w:t>
      </w:r>
    </w:p>
    <w:p w:rsidR="000F73D9" w:rsidRPr="00E1361F" w:rsidRDefault="000F73D9" w:rsidP="000F73D9">
      <w:pPr>
        <w:spacing w:after="0" w:line="240" w:lineRule="auto"/>
        <w:ind w:left="9072"/>
        <w:jc w:val="both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 xml:space="preserve">к приказу управления образования Администрации Красногвардейского района Республики Крым </w:t>
      </w:r>
    </w:p>
    <w:p w:rsidR="000F73D9" w:rsidRPr="00E1361F" w:rsidRDefault="001702B4" w:rsidP="000F73D9">
      <w:pPr>
        <w:spacing w:after="0" w:line="240" w:lineRule="auto"/>
        <w:ind w:left="9072"/>
        <w:jc w:val="both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>от «</w:t>
      </w:r>
      <w:r w:rsidR="00014D14">
        <w:rPr>
          <w:rFonts w:ascii="Times New Roman" w:hAnsi="Times New Roman"/>
          <w:i/>
          <w:sz w:val="24"/>
          <w:szCs w:val="24"/>
        </w:rPr>
        <w:t>14</w:t>
      </w:r>
      <w:r w:rsidR="000E1359" w:rsidRPr="00E1361F">
        <w:rPr>
          <w:rFonts w:ascii="Times New Roman" w:hAnsi="Times New Roman"/>
          <w:i/>
          <w:sz w:val="24"/>
          <w:szCs w:val="24"/>
        </w:rPr>
        <w:t>» августа 202</w:t>
      </w:r>
      <w:r w:rsidR="00014D14">
        <w:rPr>
          <w:rFonts w:ascii="Times New Roman" w:hAnsi="Times New Roman"/>
          <w:i/>
          <w:sz w:val="24"/>
          <w:szCs w:val="24"/>
        </w:rPr>
        <w:t>3</w:t>
      </w:r>
      <w:r w:rsidRPr="00E1361F">
        <w:rPr>
          <w:rFonts w:ascii="Times New Roman" w:hAnsi="Times New Roman"/>
          <w:i/>
          <w:sz w:val="24"/>
          <w:szCs w:val="24"/>
        </w:rPr>
        <w:t>г. №</w:t>
      </w:r>
      <w:r w:rsidRPr="00014D14">
        <w:rPr>
          <w:rFonts w:ascii="Times New Roman" w:hAnsi="Times New Roman"/>
          <w:i/>
          <w:sz w:val="24"/>
          <w:szCs w:val="24"/>
        </w:rPr>
        <w:t>353</w:t>
      </w:r>
    </w:p>
    <w:p w:rsidR="000F73D9" w:rsidRPr="00E1361F" w:rsidRDefault="000F73D9" w:rsidP="000F73D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F73D9" w:rsidRPr="00E1361F" w:rsidRDefault="000F73D9" w:rsidP="000F73D9">
      <w:pPr>
        <w:shd w:val="clear" w:color="auto" w:fill="FFFFFF"/>
        <w:spacing w:after="0" w:line="240" w:lineRule="auto"/>
        <w:ind w:right="-31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E1361F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ПРОТОКОЛ 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right="-31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E1361F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заседания жюри  №  </w:t>
      </w:r>
      <w:proofErr w:type="spellStart"/>
      <w:r w:rsidRPr="00E1361F">
        <w:rPr>
          <w:rFonts w:ascii="Times New Roman" w:hAnsi="Times New Roman"/>
          <w:b/>
          <w:color w:val="000000"/>
          <w:spacing w:val="-3"/>
          <w:sz w:val="28"/>
          <w:szCs w:val="28"/>
        </w:rPr>
        <w:t>_______от</w:t>
      </w:r>
      <w:proofErr w:type="spellEnd"/>
      <w:r w:rsidRPr="00E1361F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 __________ 20    г.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right="-31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1361F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 w:rsidRPr="00E1361F">
        <w:rPr>
          <w:rFonts w:ascii="Times New Roman" w:hAnsi="Times New Roman"/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right="-31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1361F">
        <w:rPr>
          <w:rFonts w:ascii="Times New Roman" w:hAnsi="Times New Roman"/>
          <w:b/>
          <w:color w:val="000000"/>
          <w:spacing w:val="-1"/>
          <w:sz w:val="28"/>
          <w:szCs w:val="28"/>
        </w:rPr>
        <w:t>по (предмет) _________________________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left="360" w:right="44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</w:p>
    <w:p w:rsidR="000F73D9" w:rsidRPr="00E1361F" w:rsidRDefault="000F73D9" w:rsidP="000F73D9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1361F">
        <w:rPr>
          <w:rFonts w:ascii="Times New Roman" w:hAnsi="Times New Roman"/>
          <w:color w:val="000000"/>
          <w:spacing w:val="-3"/>
          <w:sz w:val="24"/>
          <w:szCs w:val="24"/>
        </w:rPr>
        <w:t xml:space="preserve">Общеобразовательная организация:  ______________________________________________________________________________________ 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1361F">
        <w:rPr>
          <w:rFonts w:ascii="Times New Roman" w:hAnsi="Times New Roman"/>
          <w:color w:val="000000"/>
          <w:spacing w:val="-4"/>
          <w:sz w:val="24"/>
          <w:szCs w:val="24"/>
        </w:rPr>
        <w:t xml:space="preserve">Количество участников:  ________________________________________________________________________________________________ </w:t>
      </w:r>
    </w:p>
    <w:p w:rsidR="000F73D9" w:rsidRPr="00E1361F" w:rsidRDefault="000F73D9" w:rsidP="000F73D9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1361F">
        <w:rPr>
          <w:rFonts w:ascii="Times New Roman" w:hAnsi="Times New Roman"/>
          <w:color w:val="000000"/>
          <w:spacing w:val="-3"/>
          <w:sz w:val="24"/>
          <w:szCs w:val="24"/>
        </w:rPr>
        <w:t xml:space="preserve">Место проведения (указать ОУ):  _________________________________________________________________________________________ </w:t>
      </w:r>
    </w:p>
    <w:p w:rsidR="000F73D9" w:rsidRPr="00E1361F" w:rsidRDefault="000F73D9" w:rsidP="000F73D9">
      <w:pPr>
        <w:shd w:val="clear" w:color="auto" w:fill="FFFFFF"/>
        <w:tabs>
          <w:tab w:val="left" w:leader="underscore" w:pos="4637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1361F">
        <w:rPr>
          <w:rFonts w:ascii="Times New Roman" w:hAnsi="Times New Roman"/>
          <w:color w:val="000000"/>
          <w:spacing w:val="-12"/>
          <w:sz w:val="24"/>
          <w:szCs w:val="24"/>
        </w:rPr>
        <w:t xml:space="preserve">Дата  и  время  проведения олимпиады </w:t>
      </w:r>
      <w:r w:rsidRPr="00E1361F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______________________________________________________________________________________ </w:t>
      </w:r>
    </w:p>
    <w:p w:rsidR="000F73D9" w:rsidRPr="00E1361F" w:rsidRDefault="000F73D9" w:rsidP="000F73D9">
      <w:pPr>
        <w:shd w:val="clear" w:color="auto" w:fill="FFFFFF"/>
        <w:tabs>
          <w:tab w:val="left" w:leader="underscore" w:pos="4637"/>
        </w:tabs>
        <w:spacing w:after="0" w:line="240" w:lineRule="auto"/>
        <w:ind w:left="851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0F73D9" w:rsidRPr="00E1361F" w:rsidRDefault="000F73D9" w:rsidP="000F73D9">
      <w:pPr>
        <w:shd w:val="clear" w:color="auto" w:fill="FFFFFF"/>
        <w:tabs>
          <w:tab w:val="left" w:leader="underscore" w:pos="4637"/>
        </w:tabs>
        <w:spacing w:after="0" w:line="360" w:lineRule="auto"/>
        <w:ind w:left="851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1361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E1361F">
        <w:rPr>
          <w:rFonts w:ascii="Times New Roman" w:hAnsi="Times New Roman"/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E1361F">
        <w:rPr>
          <w:rFonts w:ascii="Times New Roman" w:hAnsi="Times New Roman"/>
          <w:color w:val="000000"/>
          <w:spacing w:val="-3"/>
          <w:sz w:val="24"/>
          <w:szCs w:val="24"/>
        </w:rPr>
        <w:t>):</w:t>
      </w:r>
    </w:p>
    <w:p w:rsidR="000F73D9" w:rsidRPr="00E1361F" w:rsidRDefault="000F73D9" w:rsidP="000F73D9">
      <w:pPr>
        <w:shd w:val="clear" w:color="auto" w:fill="FFFFFF"/>
        <w:tabs>
          <w:tab w:val="left" w:leader="underscore" w:pos="4637"/>
        </w:tabs>
        <w:spacing w:after="0" w:line="360" w:lineRule="auto"/>
        <w:ind w:left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1361F">
        <w:rPr>
          <w:rFonts w:ascii="Times New Roman" w:hAnsi="Times New Roman"/>
          <w:color w:val="000000"/>
          <w:spacing w:val="-8"/>
          <w:sz w:val="24"/>
          <w:szCs w:val="24"/>
        </w:rPr>
        <w:t xml:space="preserve">председатель жюри: </w:t>
      </w:r>
      <w:r w:rsidRPr="00E1361F">
        <w:rPr>
          <w:rFonts w:ascii="Times New Roman" w:hAnsi="Times New Roman"/>
          <w:color w:val="000000"/>
          <w:spacing w:val="-3"/>
          <w:sz w:val="24"/>
          <w:szCs w:val="24"/>
        </w:rPr>
        <w:t xml:space="preserve">_____________________________________________________________________________________________________ </w:t>
      </w:r>
    </w:p>
    <w:p w:rsidR="000F73D9" w:rsidRPr="00E1361F" w:rsidRDefault="000F73D9" w:rsidP="000F73D9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1361F">
        <w:rPr>
          <w:rFonts w:ascii="Times New Roman" w:hAnsi="Times New Roman"/>
          <w:color w:val="000000"/>
          <w:spacing w:val="-6"/>
          <w:sz w:val="24"/>
          <w:szCs w:val="24"/>
        </w:rPr>
        <w:t xml:space="preserve">члены жюри: ___________________________________________________________________________________________________________ </w:t>
      </w:r>
    </w:p>
    <w:p w:rsidR="000F73D9" w:rsidRPr="00E1361F" w:rsidRDefault="000F73D9" w:rsidP="000F73D9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1361F"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_______________________________________________________________________________________________________________________ </w:t>
      </w:r>
    </w:p>
    <w:p w:rsidR="000F73D9" w:rsidRPr="00E1361F" w:rsidRDefault="000F73D9" w:rsidP="000F73D9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1361F"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_______________________________________________________________________________________________________________________ </w:t>
      </w:r>
    </w:p>
    <w:p w:rsidR="000F73D9" w:rsidRPr="00E1361F" w:rsidRDefault="000F73D9" w:rsidP="000F73D9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E1361F">
        <w:rPr>
          <w:rFonts w:ascii="Times New Roman" w:hAnsi="Times New Roman"/>
          <w:b/>
          <w:color w:val="000000"/>
          <w:spacing w:val="-3"/>
          <w:sz w:val="24"/>
          <w:szCs w:val="24"/>
        </w:rPr>
        <w:t>Повестка дня:</w:t>
      </w:r>
    </w:p>
    <w:p w:rsidR="000F73D9" w:rsidRPr="00E1361F" w:rsidRDefault="000F73D9" w:rsidP="000F73D9">
      <w:pPr>
        <w:shd w:val="clear" w:color="auto" w:fill="FFFFFF"/>
        <w:tabs>
          <w:tab w:val="left" w:pos="670"/>
          <w:tab w:val="left" w:leader="underscore" w:pos="8683"/>
        </w:tabs>
        <w:spacing w:after="0" w:line="240" w:lineRule="auto"/>
        <w:ind w:left="38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1361F">
        <w:rPr>
          <w:rFonts w:ascii="Times New Roman" w:hAnsi="Times New Roman"/>
          <w:b/>
          <w:color w:val="000000"/>
          <w:spacing w:val="-26"/>
          <w:sz w:val="24"/>
          <w:szCs w:val="24"/>
        </w:rPr>
        <w:t>1.</w:t>
      </w:r>
      <w:r w:rsidRPr="00E1361F">
        <w:rPr>
          <w:rFonts w:ascii="Times New Roman" w:hAnsi="Times New Roman"/>
          <w:color w:val="000000"/>
          <w:sz w:val="24"/>
          <w:szCs w:val="24"/>
        </w:rPr>
        <w:tab/>
      </w:r>
      <w:r w:rsidRPr="00E1361F">
        <w:rPr>
          <w:rFonts w:ascii="Times New Roman" w:hAnsi="Times New Roman"/>
          <w:color w:val="000000"/>
          <w:spacing w:val="-6"/>
          <w:sz w:val="24"/>
          <w:szCs w:val="24"/>
        </w:rPr>
        <w:t>Утверждение итоговой (рейтинговой) таблицы результатов участников школьного этапа всероссийской олимпиады школьников по (</w:t>
      </w:r>
      <w:r w:rsidRPr="00E1361F">
        <w:rPr>
          <w:rFonts w:ascii="Times New Roman" w:hAnsi="Times New Roman"/>
          <w:color w:val="000000"/>
          <w:spacing w:val="-6"/>
          <w:sz w:val="24"/>
          <w:szCs w:val="24"/>
          <w:u w:val="single"/>
        </w:rPr>
        <w:t>предмет</w:t>
      </w:r>
      <w:r w:rsidRPr="00E1361F">
        <w:rPr>
          <w:rFonts w:ascii="Times New Roman" w:hAnsi="Times New Roman"/>
          <w:color w:val="000000"/>
          <w:spacing w:val="-6"/>
          <w:sz w:val="24"/>
          <w:szCs w:val="24"/>
        </w:rPr>
        <w:t>) _________________________________________________________________________ (приложение)</w:t>
      </w:r>
    </w:p>
    <w:p w:rsidR="000F73D9" w:rsidRPr="00E1361F" w:rsidRDefault="000F73D9" w:rsidP="000F73D9">
      <w:pPr>
        <w:shd w:val="clear" w:color="auto" w:fill="FFFFFF"/>
        <w:tabs>
          <w:tab w:val="left" w:pos="670"/>
        </w:tabs>
        <w:spacing w:after="0" w:line="240" w:lineRule="auto"/>
        <w:ind w:left="389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E1361F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Постановили: </w:t>
      </w:r>
    </w:p>
    <w:p w:rsidR="000F73D9" w:rsidRPr="00E1361F" w:rsidRDefault="000F73D9" w:rsidP="000F73D9">
      <w:pPr>
        <w:shd w:val="clear" w:color="auto" w:fill="FFFFFF"/>
        <w:tabs>
          <w:tab w:val="left" w:pos="670"/>
          <w:tab w:val="left" w:leader="underscore" w:pos="8683"/>
        </w:tabs>
        <w:spacing w:after="0" w:line="240" w:lineRule="auto"/>
        <w:ind w:left="38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1361F">
        <w:rPr>
          <w:rFonts w:ascii="Times New Roman" w:hAnsi="Times New Roman"/>
          <w:b/>
          <w:color w:val="000000"/>
          <w:spacing w:val="-26"/>
          <w:sz w:val="24"/>
          <w:szCs w:val="24"/>
        </w:rPr>
        <w:t>1.</w:t>
      </w:r>
      <w:r w:rsidRPr="00E1361F">
        <w:rPr>
          <w:rFonts w:ascii="Times New Roman" w:hAnsi="Times New Roman"/>
          <w:color w:val="000000"/>
          <w:sz w:val="24"/>
          <w:szCs w:val="24"/>
        </w:rPr>
        <w:tab/>
      </w:r>
      <w:r w:rsidRPr="00E1361F">
        <w:rPr>
          <w:rFonts w:ascii="Times New Roman" w:hAnsi="Times New Roman"/>
          <w:color w:val="000000"/>
          <w:spacing w:val="-6"/>
          <w:sz w:val="24"/>
          <w:szCs w:val="24"/>
        </w:rPr>
        <w:t>Утвердить итоговую (рейтинговую) таблицу результатов участников муниципального этапа всероссийской олимпиады</w:t>
      </w:r>
      <w:r w:rsidRPr="00E1361F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 школьников по (</w:t>
      </w:r>
      <w:r w:rsidRPr="00E1361F">
        <w:rPr>
          <w:rFonts w:ascii="Times New Roman" w:hAnsi="Times New Roman"/>
          <w:color w:val="000000"/>
          <w:spacing w:val="-6"/>
          <w:sz w:val="24"/>
          <w:szCs w:val="24"/>
          <w:u w:val="single"/>
        </w:rPr>
        <w:t>предмет</w:t>
      </w:r>
      <w:r w:rsidRPr="00E1361F">
        <w:rPr>
          <w:rFonts w:ascii="Times New Roman" w:hAnsi="Times New Roman"/>
          <w:color w:val="000000"/>
          <w:spacing w:val="-6"/>
          <w:sz w:val="24"/>
          <w:szCs w:val="24"/>
        </w:rPr>
        <w:t>) _____________________________________________ (приложение)</w:t>
      </w:r>
    </w:p>
    <w:p w:rsidR="000F73D9" w:rsidRPr="00E1361F" w:rsidRDefault="000F73D9" w:rsidP="000F73D9">
      <w:pPr>
        <w:shd w:val="clear" w:color="auto" w:fill="FFFFFF"/>
        <w:tabs>
          <w:tab w:val="left" w:pos="670"/>
        </w:tabs>
        <w:spacing w:after="0" w:line="240" w:lineRule="auto"/>
        <w:ind w:left="389"/>
        <w:jc w:val="both"/>
        <w:rPr>
          <w:rFonts w:ascii="Times New Roman" w:hAnsi="Times New Roman"/>
          <w:color w:val="000000"/>
          <w:sz w:val="24"/>
          <w:szCs w:val="24"/>
        </w:rPr>
      </w:pPr>
      <w:r w:rsidRPr="00E1361F">
        <w:rPr>
          <w:rFonts w:ascii="Times New Roman" w:hAnsi="Times New Roman"/>
          <w:b/>
          <w:color w:val="000000"/>
          <w:sz w:val="24"/>
          <w:szCs w:val="24"/>
        </w:rPr>
        <w:t xml:space="preserve">Особые </w:t>
      </w:r>
      <w:r w:rsidRPr="00E1361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замечания членов </w:t>
      </w:r>
      <w:r w:rsidRPr="00E1361F">
        <w:rPr>
          <w:rFonts w:ascii="Times New Roman" w:hAnsi="Times New Roman"/>
          <w:b/>
          <w:color w:val="000000"/>
          <w:sz w:val="24"/>
          <w:szCs w:val="24"/>
        </w:rPr>
        <w:t xml:space="preserve">жюри </w:t>
      </w:r>
      <w:r w:rsidRPr="00E1361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E1361F">
        <w:rPr>
          <w:rFonts w:ascii="Times New Roman" w:hAnsi="Times New Roman"/>
          <w:b/>
          <w:color w:val="000000"/>
          <w:sz w:val="24"/>
          <w:szCs w:val="24"/>
        </w:rPr>
        <w:t xml:space="preserve">итогам </w:t>
      </w:r>
      <w:r w:rsidRPr="00E1361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проведения </w:t>
      </w:r>
      <w:r w:rsidRPr="00E1361F">
        <w:rPr>
          <w:rFonts w:ascii="Times New Roman" w:hAnsi="Times New Roman"/>
          <w:b/>
          <w:color w:val="000000"/>
          <w:sz w:val="24"/>
          <w:szCs w:val="24"/>
        </w:rPr>
        <w:t>олимпиады:</w:t>
      </w:r>
      <w:r w:rsidRPr="00E1361F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 ________________________________________________________________________________________________________________________ </w:t>
      </w:r>
    </w:p>
    <w:p w:rsidR="000F73D9" w:rsidRPr="00E1361F" w:rsidRDefault="000F73D9" w:rsidP="000F73D9">
      <w:pPr>
        <w:shd w:val="clear" w:color="auto" w:fill="FFFFFF"/>
        <w:tabs>
          <w:tab w:val="left" w:pos="670"/>
        </w:tabs>
        <w:spacing w:after="0" w:line="240" w:lineRule="auto"/>
        <w:ind w:left="38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361F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</w:t>
      </w:r>
    </w:p>
    <w:p w:rsidR="000F73D9" w:rsidRPr="00E1361F" w:rsidRDefault="000F73D9" w:rsidP="000F73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0F73D9" w:rsidRPr="00E1361F" w:rsidRDefault="000F73D9" w:rsidP="000F73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E1361F">
        <w:rPr>
          <w:rFonts w:ascii="Times New Roman" w:hAnsi="Times New Roman"/>
          <w:color w:val="000000"/>
          <w:spacing w:val="-8"/>
          <w:sz w:val="24"/>
          <w:szCs w:val="24"/>
        </w:rPr>
        <w:t>Председатель жюри____________________________________ /                                                            /</w:t>
      </w:r>
    </w:p>
    <w:p w:rsidR="000F73D9" w:rsidRPr="00E1361F" w:rsidRDefault="000F73D9" w:rsidP="000F73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1361F">
        <w:rPr>
          <w:rFonts w:ascii="Times New Roman" w:hAnsi="Times New Roman"/>
          <w:color w:val="000000"/>
          <w:spacing w:val="-6"/>
          <w:sz w:val="24"/>
          <w:szCs w:val="24"/>
        </w:rPr>
        <w:t xml:space="preserve">Члены жюри: _______________________________________  /                                                           / </w:t>
      </w:r>
    </w:p>
    <w:p w:rsidR="000F73D9" w:rsidRPr="00E1361F" w:rsidRDefault="000F73D9" w:rsidP="000F73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1361F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E1361F">
        <w:rPr>
          <w:rFonts w:ascii="Times New Roman" w:hAnsi="Times New Roman"/>
          <w:color w:val="000000"/>
          <w:spacing w:val="-6"/>
          <w:sz w:val="24"/>
          <w:szCs w:val="24"/>
        </w:rPr>
        <w:tab/>
        <w:t>_______________________________________ /                                                           /</w:t>
      </w:r>
    </w:p>
    <w:p w:rsidR="000F73D9" w:rsidRPr="00E1361F" w:rsidRDefault="00D13A9B" w:rsidP="000F73D9">
      <w:pPr>
        <w:shd w:val="clear" w:color="auto" w:fill="FFFFFF"/>
        <w:ind w:left="708" w:firstLine="708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Приложение 8</w:t>
      </w:r>
      <w:r w:rsidR="000F73D9" w:rsidRPr="00E1361F">
        <w:rPr>
          <w:rFonts w:ascii="Times New Roman" w:hAnsi="Times New Roman"/>
          <w:i/>
          <w:sz w:val="24"/>
        </w:rPr>
        <w:t xml:space="preserve"> – файл электронной таблицы с именем Приложение 8 ВсОШ.xls</w:t>
      </w:r>
    </w:p>
    <w:p w:rsidR="000F73D9" w:rsidRPr="00E1361F" w:rsidRDefault="000F73D9" w:rsidP="000F73D9">
      <w:pPr>
        <w:shd w:val="clear" w:color="auto" w:fill="FFFFFF"/>
        <w:ind w:left="708" w:firstLine="708"/>
        <w:jc w:val="right"/>
        <w:rPr>
          <w:rFonts w:ascii="Calibri" w:hAnsi="Calibri"/>
        </w:rPr>
      </w:pPr>
    </w:p>
    <w:p w:rsidR="000F73D9" w:rsidRPr="00E1361F" w:rsidRDefault="000F73D9" w:rsidP="000F73D9">
      <w:pPr>
        <w:shd w:val="clear" w:color="auto" w:fill="FFFFFF"/>
        <w:ind w:left="708" w:firstLine="708"/>
        <w:jc w:val="center"/>
        <w:rPr>
          <w:color w:val="FF0000"/>
          <w:sz w:val="36"/>
        </w:rPr>
      </w:pPr>
      <w:r w:rsidRPr="00E1361F">
        <w:rPr>
          <w:color w:val="FF0000"/>
          <w:sz w:val="36"/>
        </w:rPr>
        <w:t>Образец заполнения электронной таблицы</w:t>
      </w:r>
    </w:p>
    <w:tbl>
      <w:tblPr>
        <w:tblW w:w="153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"/>
        <w:gridCol w:w="992"/>
        <w:gridCol w:w="730"/>
        <w:gridCol w:w="1134"/>
        <w:gridCol w:w="708"/>
        <w:gridCol w:w="1116"/>
        <w:gridCol w:w="1436"/>
        <w:gridCol w:w="1559"/>
        <w:gridCol w:w="2552"/>
        <w:gridCol w:w="850"/>
        <w:gridCol w:w="1134"/>
        <w:gridCol w:w="992"/>
        <w:gridCol w:w="1843"/>
      </w:tblGrid>
      <w:tr w:rsidR="000F73D9" w:rsidRPr="00E1361F" w:rsidTr="00E03572">
        <w:trPr>
          <w:trHeight w:val="765"/>
        </w:trPr>
        <w:tc>
          <w:tcPr>
            <w:tcW w:w="299" w:type="dxa"/>
            <w:shd w:val="clear" w:color="auto" w:fill="AFFFE4"/>
            <w:noWrap/>
            <w:vAlign w:val="center"/>
            <w:hideMark/>
          </w:tcPr>
          <w:p w:rsidR="000F73D9" w:rsidRPr="00E1361F" w:rsidRDefault="000F73D9">
            <w:pPr>
              <w:spacing w:after="0" w:line="240" w:lineRule="auto"/>
              <w:ind w:left="-93" w:right="-132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92" w:type="dxa"/>
            <w:shd w:val="clear" w:color="auto" w:fill="AFFFE4"/>
            <w:vAlign w:val="center"/>
            <w:hideMark/>
          </w:tcPr>
          <w:p w:rsidR="000F73D9" w:rsidRPr="00E1361F" w:rsidRDefault="000F73D9">
            <w:pPr>
              <w:spacing w:after="0" w:line="240" w:lineRule="auto"/>
              <w:ind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730" w:type="dxa"/>
            <w:shd w:val="clear" w:color="auto" w:fill="AFFFE4"/>
            <w:vAlign w:val="center"/>
            <w:hideMark/>
          </w:tcPr>
          <w:p w:rsidR="000F73D9" w:rsidRPr="00E1361F" w:rsidRDefault="000F73D9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134" w:type="dxa"/>
            <w:shd w:val="clear" w:color="auto" w:fill="AFFFE4"/>
            <w:vAlign w:val="center"/>
            <w:hideMark/>
          </w:tcPr>
          <w:p w:rsidR="000F73D9" w:rsidRPr="00E1361F" w:rsidRDefault="000F73D9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708" w:type="dxa"/>
            <w:shd w:val="clear" w:color="auto" w:fill="AFFFE4"/>
            <w:vAlign w:val="center"/>
            <w:hideMark/>
          </w:tcPr>
          <w:p w:rsidR="000F73D9" w:rsidRPr="00E1361F" w:rsidRDefault="000F73D9">
            <w:pPr>
              <w:spacing w:after="0" w:line="240" w:lineRule="auto"/>
              <w:ind w:left="-299" w:firstLine="299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1116" w:type="dxa"/>
            <w:shd w:val="clear" w:color="auto" w:fill="AFFFE4"/>
            <w:vAlign w:val="center"/>
            <w:hideMark/>
          </w:tcPr>
          <w:p w:rsidR="000F73D9" w:rsidRPr="00E1361F" w:rsidRDefault="000F73D9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sz w:val="20"/>
                <w:szCs w:val="20"/>
              </w:rPr>
            </w:pPr>
            <w:r w:rsidRPr="00E1361F">
              <w:rPr>
                <w:rFonts w:ascii="Arial Cur" w:hAnsi="Arial Cur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436" w:type="dxa"/>
            <w:shd w:val="clear" w:color="auto" w:fill="AFFFE4"/>
            <w:vAlign w:val="center"/>
            <w:hideMark/>
          </w:tcPr>
          <w:p w:rsidR="000F73D9" w:rsidRPr="00E1361F" w:rsidRDefault="000F73D9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sz w:val="20"/>
                <w:szCs w:val="20"/>
              </w:rPr>
            </w:pPr>
            <w:r w:rsidRPr="00E1361F">
              <w:rPr>
                <w:rFonts w:ascii="Arial Cur" w:hAnsi="Arial Cur"/>
                <w:b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1559" w:type="dxa"/>
            <w:shd w:val="clear" w:color="auto" w:fill="AFFFE4"/>
            <w:vAlign w:val="center"/>
            <w:hideMark/>
          </w:tcPr>
          <w:p w:rsidR="000F73D9" w:rsidRPr="00E1361F" w:rsidRDefault="000F73D9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Ограниченные возможности здоровья (имеются/не имеются)</w:t>
            </w:r>
          </w:p>
        </w:tc>
        <w:tc>
          <w:tcPr>
            <w:tcW w:w="2552" w:type="dxa"/>
            <w:shd w:val="clear" w:color="auto" w:fill="AFFFE4"/>
            <w:vAlign w:val="center"/>
            <w:hideMark/>
          </w:tcPr>
          <w:p w:rsidR="000F73D9" w:rsidRPr="00E1361F" w:rsidRDefault="000F73D9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Полное название общеобразовательного учреждения по уставу</w:t>
            </w:r>
          </w:p>
        </w:tc>
        <w:tc>
          <w:tcPr>
            <w:tcW w:w="850" w:type="dxa"/>
            <w:shd w:val="clear" w:color="auto" w:fill="AFFFE4"/>
            <w:vAlign w:val="center"/>
            <w:hideMark/>
          </w:tcPr>
          <w:p w:rsidR="000F73D9" w:rsidRPr="00E1361F" w:rsidRDefault="000F73D9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134" w:type="dxa"/>
            <w:shd w:val="clear" w:color="auto" w:fill="AFFFE4"/>
            <w:vAlign w:val="center"/>
            <w:hideMark/>
          </w:tcPr>
          <w:p w:rsidR="000F73D9" w:rsidRPr="00E1361F" w:rsidRDefault="000F73D9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Статус участника</w:t>
            </w:r>
          </w:p>
        </w:tc>
        <w:tc>
          <w:tcPr>
            <w:tcW w:w="992" w:type="dxa"/>
            <w:shd w:val="clear" w:color="auto" w:fill="AFFFE4"/>
            <w:vAlign w:val="center"/>
            <w:hideMark/>
          </w:tcPr>
          <w:p w:rsidR="000F73D9" w:rsidRPr="00E1361F" w:rsidRDefault="000F73D9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Результат (балл)</w:t>
            </w:r>
          </w:p>
        </w:tc>
        <w:tc>
          <w:tcPr>
            <w:tcW w:w="1843" w:type="dxa"/>
            <w:shd w:val="clear" w:color="auto" w:fill="AFFFE4"/>
            <w:vAlign w:val="center"/>
            <w:hideMark/>
          </w:tcPr>
          <w:p w:rsidR="000F73D9" w:rsidRPr="00E1361F" w:rsidRDefault="000F73D9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sz w:val="20"/>
                <w:szCs w:val="20"/>
              </w:rPr>
            </w:pPr>
            <w:r w:rsidRPr="00E1361F">
              <w:rPr>
                <w:rFonts w:ascii="Arial Cur" w:hAnsi="Arial Cur"/>
                <w:b/>
                <w:bCs/>
                <w:sz w:val="20"/>
                <w:szCs w:val="20"/>
              </w:rPr>
              <w:t>ФИО учителя, подготовившего участника олимпиады</w:t>
            </w:r>
          </w:p>
        </w:tc>
      </w:tr>
      <w:tr w:rsidR="000F73D9" w:rsidRPr="00E1361F" w:rsidTr="00E03572">
        <w:trPr>
          <w:trHeight w:val="705"/>
        </w:trPr>
        <w:tc>
          <w:tcPr>
            <w:tcW w:w="299" w:type="dxa"/>
            <w:vAlign w:val="center"/>
            <w:hideMark/>
          </w:tcPr>
          <w:p w:rsidR="000F73D9" w:rsidRPr="00E1361F" w:rsidRDefault="000F73D9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F73D9" w:rsidRPr="00E1361F" w:rsidRDefault="000F73D9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Иванов</w:t>
            </w:r>
          </w:p>
        </w:tc>
        <w:tc>
          <w:tcPr>
            <w:tcW w:w="730" w:type="dxa"/>
            <w:vAlign w:val="center"/>
            <w:hideMark/>
          </w:tcPr>
          <w:p w:rsidR="000F73D9" w:rsidRPr="00E1361F" w:rsidRDefault="000F73D9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134" w:type="dxa"/>
            <w:vAlign w:val="center"/>
            <w:hideMark/>
          </w:tcPr>
          <w:p w:rsidR="000F73D9" w:rsidRPr="00E1361F" w:rsidRDefault="000F73D9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708" w:type="dxa"/>
            <w:vAlign w:val="center"/>
            <w:hideMark/>
          </w:tcPr>
          <w:p w:rsidR="000F73D9" w:rsidRPr="00E1361F" w:rsidRDefault="000F73D9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16" w:type="dxa"/>
            <w:vAlign w:val="center"/>
            <w:hideMark/>
          </w:tcPr>
          <w:p w:rsidR="000F73D9" w:rsidRPr="00E1361F" w:rsidRDefault="000F73D9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20.12.2000</w:t>
            </w:r>
          </w:p>
        </w:tc>
        <w:tc>
          <w:tcPr>
            <w:tcW w:w="1436" w:type="dxa"/>
            <w:vAlign w:val="center"/>
            <w:hideMark/>
          </w:tcPr>
          <w:p w:rsidR="000F73D9" w:rsidRPr="00E1361F" w:rsidRDefault="000F73D9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Align w:val="center"/>
            <w:hideMark/>
          </w:tcPr>
          <w:p w:rsidR="000F73D9" w:rsidRPr="00E1361F" w:rsidRDefault="000F73D9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не имеются</w:t>
            </w:r>
          </w:p>
        </w:tc>
        <w:tc>
          <w:tcPr>
            <w:tcW w:w="2552" w:type="dxa"/>
            <w:shd w:val="clear" w:color="auto" w:fill="FFFFFF"/>
            <w:hideMark/>
          </w:tcPr>
          <w:p w:rsidR="000F73D9" w:rsidRPr="00E1361F" w:rsidRDefault="000F73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61F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</w:t>
            </w:r>
            <w:proofErr w:type="spellStart"/>
            <w:r w:rsidRPr="00E1361F">
              <w:rPr>
                <w:rFonts w:ascii="Times New Roman" w:hAnsi="Times New Roman"/>
                <w:sz w:val="16"/>
                <w:szCs w:val="16"/>
              </w:rPr>
              <w:t>Найденовская</w:t>
            </w:r>
            <w:proofErr w:type="spellEnd"/>
            <w:r w:rsidRPr="00E1361F">
              <w:rPr>
                <w:rFonts w:ascii="Times New Roman" w:hAnsi="Times New Roman"/>
                <w:sz w:val="16"/>
                <w:szCs w:val="16"/>
              </w:rPr>
              <w:t xml:space="preserve"> школа» Красногвардейского района Республики Крым </w:t>
            </w:r>
          </w:p>
        </w:tc>
        <w:tc>
          <w:tcPr>
            <w:tcW w:w="850" w:type="dxa"/>
            <w:vAlign w:val="center"/>
            <w:hideMark/>
          </w:tcPr>
          <w:p w:rsidR="000F73D9" w:rsidRPr="00E1361F" w:rsidRDefault="000F73D9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0F73D9" w:rsidRPr="00E1361F" w:rsidRDefault="000F73D9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vAlign w:val="center"/>
            <w:hideMark/>
          </w:tcPr>
          <w:p w:rsidR="000F73D9" w:rsidRPr="00E1361F" w:rsidRDefault="000F73D9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843" w:type="dxa"/>
            <w:vAlign w:val="center"/>
            <w:hideMark/>
          </w:tcPr>
          <w:p w:rsidR="000F73D9" w:rsidRPr="00E1361F" w:rsidRDefault="000F73D9">
            <w:pPr>
              <w:spacing w:after="0" w:line="240" w:lineRule="auto"/>
              <w:ind w:left="-108" w:right="-108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Петров Петр Петрович</w:t>
            </w:r>
          </w:p>
        </w:tc>
      </w:tr>
    </w:tbl>
    <w:p w:rsidR="000F73D9" w:rsidRPr="00E1361F" w:rsidRDefault="000F73D9" w:rsidP="000F73D9">
      <w:pPr>
        <w:spacing w:after="0" w:line="240" w:lineRule="auto"/>
        <w:rPr>
          <w:rFonts w:ascii="Arial Cur" w:hAnsi="Arial Cur"/>
          <w:sz w:val="20"/>
          <w:szCs w:val="20"/>
        </w:rPr>
      </w:pPr>
    </w:p>
    <w:p w:rsidR="000F73D9" w:rsidRPr="00E1361F" w:rsidRDefault="000F73D9" w:rsidP="000F73D9">
      <w:pPr>
        <w:spacing w:after="0" w:line="240" w:lineRule="auto"/>
        <w:rPr>
          <w:rFonts w:ascii="Arial Cur" w:hAnsi="Arial Cur"/>
          <w:sz w:val="20"/>
          <w:szCs w:val="20"/>
        </w:rPr>
      </w:pPr>
      <w:r w:rsidRPr="00E1361F">
        <w:rPr>
          <w:rFonts w:ascii="Arial Cur" w:hAnsi="Arial Cur"/>
          <w:sz w:val="20"/>
          <w:szCs w:val="20"/>
        </w:rPr>
        <w:t>Председатель жюри____________ /                                    /</w:t>
      </w:r>
      <w:r w:rsidRPr="00E1361F">
        <w:rPr>
          <w:rFonts w:ascii="Arial Cur" w:hAnsi="Arial Cur"/>
          <w:sz w:val="20"/>
          <w:szCs w:val="20"/>
        </w:rPr>
        <w:br/>
      </w:r>
      <w:r w:rsidRPr="00E1361F">
        <w:rPr>
          <w:rFonts w:ascii="Arial Cur" w:hAnsi="Arial Cur"/>
          <w:sz w:val="20"/>
          <w:szCs w:val="20"/>
        </w:rPr>
        <w:br/>
        <w:t xml:space="preserve">Члены </w:t>
      </w:r>
      <w:proofErr w:type="spellStart"/>
      <w:r w:rsidRPr="00E1361F">
        <w:rPr>
          <w:rFonts w:ascii="Arial Cur" w:hAnsi="Arial Cur"/>
          <w:sz w:val="20"/>
          <w:szCs w:val="20"/>
        </w:rPr>
        <w:t>жюри:__________________</w:t>
      </w:r>
      <w:proofErr w:type="spellEnd"/>
      <w:r w:rsidRPr="00E1361F">
        <w:rPr>
          <w:rFonts w:ascii="Arial Cur" w:hAnsi="Arial Cur"/>
          <w:sz w:val="20"/>
          <w:szCs w:val="20"/>
        </w:rPr>
        <w:t>/                                    /</w:t>
      </w:r>
      <w:r w:rsidRPr="00E1361F">
        <w:rPr>
          <w:rFonts w:ascii="Arial Cur" w:hAnsi="Arial Cur"/>
          <w:sz w:val="20"/>
          <w:szCs w:val="20"/>
        </w:rPr>
        <w:br/>
      </w:r>
      <w:r w:rsidRPr="00E1361F">
        <w:rPr>
          <w:rFonts w:ascii="Arial Cur" w:hAnsi="Arial Cur"/>
          <w:sz w:val="20"/>
          <w:szCs w:val="20"/>
        </w:rPr>
        <w:br/>
        <w:t xml:space="preserve">                   __________________/                                    /</w:t>
      </w:r>
      <w:r w:rsidRPr="00E1361F">
        <w:rPr>
          <w:rFonts w:ascii="Arial Cur" w:hAnsi="Arial Cur"/>
          <w:sz w:val="20"/>
          <w:szCs w:val="20"/>
        </w:rPr>
        <w:br/>
      </w:r>
      <w:r w:rsidRPr="00E1361F">
        <w:rPr>
          <w:rFonts w:ascii="Arial Cur" w:hAnsi="Arial Cur"/>
          <w:sz w:val="20"/>
          <w:szCs w:val="20"/>
        </w:rPr>
        <w:br/>
        <w:t xml:space="preserve">                   __________________/                                    /</w:t>
      </w:r>
      <w:r w:rsidRPr="00E1361F">
        <w:rPr>
          <w:rFonts w:ascii="Arial Cur" w:hAnsi="Arial Cur"/>
          <w:sz w:val="20"/>
          <w:szCs w:val="20"/>
        </w:rPr>
        <w:br/>
      </w:r>
      <w:r w:rsidRPr="00E1361F">
        <w:rPr>
          <w:rFonts w:ascii="Arial Cur" w:hAnsi="Arial Cur"/>
          <w:sz w:val="20"/>
          <w:szCs w:val="20"/>
        </w:rPr>
        <w:br/>
        <w:t>Председатель оргкомитета школьного этапа олимпиады  __________________/                                    /</w:t>
      </w:r>
    </w:p>
    <w:p w:rsidR="000F73D9" w:rsidRPr="00E1361F" w:rsidRDefault="000F73D9" w:rsidP="000F73D9">
      <w:pPr>
        <w:shd w:val="clear" w:color="auto" w:fill="FFFFFF"/>
        <w:rPr>
          <w:rFonts w:ascii="Calibri" w:hAnsi="Calibri"/>
          <w:color w:val="FF0000"/>
          <w:sz w:val="36"/>
        </w:rPr>
      </w:pPr>
    </w:p>
    <w:p w:rsidR="000F73D9" w:rsidRPr="00E1361F" w:rsidRDefault="000F73D9" w:rsidP="000F73D9">
      <w:pPr>
        <w:shd w:val="clear" w:color="auto" w:fill="FFFFFF"/>
        <w:ind w:left="708" w:firstLine="708"/>
        <w:jc w:val="center"/>
      </w:pPr>
    </w:p>
    <w:p w:rsidR="000F73D9" w:rsidRPr="00E1361F" w:rsidRDefault="000F73D9" w:rsidP="000F73D9">
      <w:pPr>
        <w:spacing w:after="0"/>
        <w:sectPr w:rsidR="000F73D9" w:rsidRPr="00E1361F">
          <w:pgSz w:w="16838" w:h="11906" w:orient="landscape"/>
          <w:pgMar w:top="1134" w:right="1103" w:bottom="567" w:left="851" w:header="720" w:footer="720" w:gutter="0"/>
          <w:cols w:space="720"/>
        </w:sectPr>
      </w:pPr>
    </w:p>
    <w:p w:rsidR="000F73D9" w:rsidRPr="00E1361F" w:rsidRDefault="000F73D9" w:rsidP="000F73D9">
      <w:pPr>
        <w:spacing w:after="0" w:line="240" w:lineRule="auto"/>
        <w:ind w:left="4678"/>
        <w:jc w:val="right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 xml:space="preserve">Приложение 10 </w:t>
      </w:r>
    </w:p>
    <w:p w:rsidR="000F73D9" w:rsidRPr="00E1361F" w:rsidRDefault="000F73D9" w:rsidP="000F73D9">
      <w:pPr>
        <w:spacing w:after="0" w:line="240" w:lineRule="auto"/>
        <w:ind w:left="4678"/>
        <w:jc w:val="both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 xml:space="preserve">к приказу управления образования Администрации Красногвардейского района Республики Крым </w:t>
      </w:r>
    </w:p>
    <w:p w:rsidR="000F73D9" w:rsidRPr="00E1361F" w:rsidRDefault="001702B4" w:rsidP="000F73D9">
      <w:pPr>
        <w:spacing w:after="0" w:line="240" w:lineRule="auto"/>
        <w:ind w:left="4678"/>
        <w:jc w:val="both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>от «</w:t>
      </w:r>
      <w:r w:rsidR="00014D14">
        <w:rPr>
          <w:rFonts w:ascii="Times New Roman" w:hAnsi="Times New Roman"/>
          <w:i/>
          <w:sz w:val="24"/>
          <w:szCs w:val="24"/>
        </w:rPr>
        <w:t>14» августа 2023</w:t>
      </w:r>
      <w:r w:rsidRPr="00E1361F">
        <w:rPr>
          <w:rFonts w:ascii="Times New Roman" w:hAnsi="Times New Roman"/>
          <w:i/>
          <w:sz w:val="24"/>
          <w:szCs w:val="24"/>
        </w:rPr>
        <w:t>г. №</w:t>
      </w:r>
      <w:r w:rsidRPr="00014D14">
        <w:rPr>
          <w:rFonts w:ascii="Times New Roman" w:hAnsi="Times New Roman"/>
          <w:i/>
          <w:sz w:val="24"/>
          <w:szCs w:val="24"/>
        </w:rPr>
        <w:t>353</w:t>
      </w:r>
    </w:p>
    <w:p w:rsidR="00E03572" w:rsidRPr="00E1361F" w:rsidRDefault="00E03572" w:rsidP="00E03572">
      <w:pPr>
        <w:spacing w:after="0" w:line="240" w:lineRule="auto"/>
        <w:ind w:right="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Количественные данные об участниках школьного этапа всероссийской олимпиады школьников в 2022/2023 учебном году</w:t>
      </w:r>
    </w:p>
    <w:p w:rsidR="000F73D9" w:rsidRPr="00E1361F" w:rsidRDefault="00E03572" w:rsidP="00E03572">
      <w:pPr>
        <w:spacing w:after="0" w:line="240" w:lineRule="auto"/>
        <w:ind w:right="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361F">
        <w:rPr>
          <w:rFonts w:ascii="Times New Roman" w:eastAsia="Times New Roman" w:hAnsi="Times New Roman" w:cs="Times New Roman"/>
          <w:b/>
          <w:bCs/>
          <w:sz w:val="24"/>
          <w:szCs w:val="24"/>
        </w:rPr>
        <w:t>в МБОУ________________________________________</w:t>
      </w:r>
    </w:p>
    <w:p w:rsidR="00E03572" w:rsidRPr="00E1361F" w:rsidRDefault="00E03572" w:rsidP="00E03572">
      <w:pPr>
        <w:spacing w:after="0" w:line="240" w:lineRule="auto"/>
        <w:ind w:right="65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8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1620"/>
        <w:gridCol w:w="1680"/>
        <w:gridCol w:w="1520"/>
        <w:gridCol w:w="1540"/>
      </w:tblGrid>
      <w:tr w:rsidR="00E03572" w:rsidRPr="00E1361F" w:rsidTr="001E5644">
        <w:trPr>
          <w:trHeight w:val="1275"/>
        </w:trPr>
        <w:tc>
          <w:tcPr>
            <w:tcW w:w="2620" w:type="dxa"/>
            <w:vAlign w:val="center"/>
            <w:hideMark/>
          </w:tcPr>
          <w:p w:rsidR="00E03572" w:rsidRPr="00E1361F" w:rsidRDefault="00E03572" w:rsidP="00E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03572" w:rsidRPr="00E1361F" w:rsidRDefault="00E03572" w:rsidP="001E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кол-во участников (чел.)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03572" w:rsidRPr="00E1361F" w:rsidRDefault="00E03572" w:rsidP="001E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кол-во</w:t>
            </w: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победителей и призеров (чел.)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03572" w:rsidRPr="00E1361F" w:rsidRDefault="00E03572" w:rsidP="001E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победителей</w:t>
            </w: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(чел.)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03572" w:rsidRPr="00E1361F" w:rsidRDefault="00E03572" w:rsidP="001E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призеров (чел.)</w:t>
            </w:r>
          </w:p>
        </w:tc>
      </w:tr>
      <w:tr w:rsidR="00E03572" w:rsidRPr="00E1361F" w:rsidTr="00E03572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3572" w:rsidRPr="00E1361F" w:rsidTr="00E03572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3572" w:rsidRPr="00E1361F" w:rsidTr="00E03572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3572" w:rsidRPr="00E1361F" w:rsidTr="00E03572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3572" w:rsidRPr="00E1361F" w:rsidTr="00E03572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3572" w:rsidRPr="00E1361F" w:rsidTr="00E03572">
        <w:trPr>
          <w:trHeight w:val="945"/>
        </w:trPr>
        <w:tc>
          <w:tcPr>
            <w:tcW w:w="26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3572" w:rsidRPr="00E1361F" w:rsidTr="00E03572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3572" w:rsidRPr="00E1361F" w:rsidTr="00E03572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3572" w:rsidRPr="00E1361F" w:rsidTr="00E03572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3572" w:rsidRPr="00E1361F" w:rsidTr="00E03572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3572" w:rsidRPr="00E1361F" w:rsidTr="00E03572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3572" w:rsidRPr="00E1361F" w:rsidTr="00E03572">
        <w:trPr>
          <w:trHeight w:val="630"/>
        </w:trPr>
        <w:tc>
          <w:tcPr>
            <w:tcW w:w="26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3572" w:rsidRPr="00E1361F" w:rsidTr="00E03572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3572" w:rsidRPr="00E1361F" w:rsidTr="00E03572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3572" w:rsidRPr="00E1361F" w:rsidTr="00E03572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3572" w:rsidRPr="00E1361F" w:rsidTr="00E03572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3572" w:rsidRPr="00E1361F" w:rsidTr="00E03572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3572" w:rsidRPr="00E1361F" w:rsidTr="00E03572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3572" w:rsidRPr="00E1361F" w:rsidTr="00E03572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3572" w:rsidRPr="00E1361F" w:rsidTr="00E03572">
        <w:trPr>
          <w:trHeight w:val="315"/>
        </w:trPr>
        <w:tc>
          <w:tcPr>
            <w:tcW w:w="26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3572" w:rsidRPr="00E1361F" w:rsidTr="00E03572">
        <w:trPr>
          <w:trHeight w:val="330"/>
        </w:trPr>
        <w:tc>
          <w:tcPr>
            <w:tcW w:w="26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3572" w:rsidRPr="00E1361F" w:rsidTr="00E03572">
        <w:trPr>
          <w:trHeight w:val="330"/>
        </w:trPr>
        <w:tc>
          <w:tcPr>
            <w:tcW w:w="2620" w:type="dxa"/>
            <w:shd w:val="clear" w:color="auto" w:fill="auto"/>
            <w:noWrap/>
            <w:hideMark/>
          </w:tcPr>
          <w:p w:rsidR="00E03572" w:rsidRPr="00E1361F" w:rsidRDefault="00E03572" w:rsidP="0036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3572" w:rsidRPr="00E1361F" w:rsidTr="00E03572">
        <w:trPr>
          <w:trHeight w:val="630"/>
        </w:trPr>
        <w:tc>
          <w:tcPr>
            <w:tcW w:w="26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16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3572" w:rsidRPr="00E1361F" w:rsidTr="00E03572">
        <w:trPr>
          <w:trHeight w:val="630"/>
        </w:trPr>
        <w:tc>
          <w:tcPr>
            <w:tcW w:w="26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Крымскотатарский</w:t>
            </w:r>
            <w:proofErr w:type="spellEnd"/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16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E03572" w:rsidRPr="00E1361F" w:rsidRDefault="00E03572" w:rsidP="0036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3572" w:rsidRPr="00E1361F" w:rsidTr="00E03572">
        <w:trPr>
          <w:trHeight w:val="33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03572" w:rsidRPr="00E1361F" w:rsidRDefault="00E03572" w:rsidP="0036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03572" w:rsidRPr="00E1361F" w:rsidRDefault="00E03572" w:rsidP="0036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03572" w:rsidRPr="00E1361F" w:rsidRDefault="00E03572" w:rsidP="0036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03572" w:rsidRPr="00E1361F" w:rsidRDefault="00E03572" w:rsidP="0036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03572" w:rsidRPr="00E1361F" w:rsidRDefault="00E03572" w:rsidP="0036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F73D9" w:rsidRPr="00E1361F" w:rsidRDefault="000F73D9" w:rsidP="000F7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3D9" w:rsidRPr="00E1361F" w:rsidRDefault="000F73D9" w:rsidP="000F73D9">
      <w:pPr>
        <w:spacing w:after="0" w:line="240" w:lineRule="auto"/>
        <w:rPr>
          <w:rFonts w:ascii="Times New Roman" w:hAnsi="Times New Roman"/>
          <w:sz w:val="24"/>
          <w:szCs w:val="24"/>
        </w:rPr>
        <w:sectPr w:rsidR="000F73D9" w:rsidRPr="00E1361F">
          <w:pgSz w:w="11906" w:h="16838"/>
          <w:pgMar w:top="568" w:right="566" w:bottom="851" w:left="1134" w:header="720" w:footer="720" w:gutter="0"/>
          <w:cols w:space="720"/>
        </w:sectPr>
      </w:pPr>
    </w:p>
    <w:p w:rsidR="000F73D9" w:rsidRPr="00E1361F" w:rsidRDefault="000F73D9" w:rsidP="000F73D9">
      <w:pPr>
        <w:spacing w:after="0" w:line="240" w:lineRule="auto"/>
        <w:ind w:left="9356"/>
        <w:jc w:val="right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8"/>
        </w:rPr>
        <w:t>Приложение 11</w:t>
      </w:r>
    </w:p>
    <w:p w:rsidR="000F73D9" w:rsidRPr="00E1361F" w:rsidRDefault="000F73D9" w:rsidP="000F73D9">
      <w:pPr>
        <w:spacing w:after="0" w:line="240" w:lineRule="auto"/>
        <w:ind w:left="9356"/>
        <w:jc w:val="both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 xml:space="preserve">к приказу управления образования Администрации Красногвардейского района Республики Крым </w:t>
      </w:r>
    </w:p>
    <w:p w:rsidR="000F73D9" w:rsidRPr="00E1361F" w:rsidRDefault="001702B4" w:rsidP="000F73D9">
      <w:pPr>
        <w:spacing w:after="0" w:line="240" w:lineRule="auto"/>
        <w:ind w:left="9356"/>
        <w:jc w:val="both"/>
        <w:rPr>
          <w:rFonts w:ascii="Times New Roman" w:hAnsi="Times New Roman"/>
          <w:i/>
          <w:sz w:val="24"/>
          <w:szCs w:val="24"/>
        </w:rPr>
      </w:pPr>
      <w:r w:rsidRPr="00E1361F">
        <w:rPr>
          <w:rFonts w:ascii="Times New Roman" w:hAnsi="Times New Roman"/>
          <w:i/>
          <w:sz w:val="24"/>
          <w:szCs w:val="24"/>
        </w:rPr>
        <w:t>от «</w:t>
      </w:r>
      <w:r w:rsidR="00014D14">
        <w:rPr>
          <w:rFonts w:ascii="Times New Roman" w:hAnsi="Times New Roman"/>
          <w:i/>
          <w:sz w:val="24"/>
          <w:szCs w:val="24"/>
        </w:rPr>
        <w:t>14</w:t>
      </w:r>
      <w:r w:rsidR="000E1359" w:rsidRPr="00E1361F">
        <w:rPr>
          <w:rFonts w:ascii="Times New Roman" w:hAnsi="Times New Roman"/>
          <w:i/>
          <w:sz w:val="24"/>
          <w:szCs w:val="24"/>
        </w:rPr>
        <w:t>» августа 2022</w:t>
      </w:r>
      <w:r w:rsidRPr="00E1361F">
        <w:rPr>
          <w:rFonts w:ascii="Times New Roman" w:hAnsi="Times New Roman"/>
          <w:i/>
          <w:sz w:val="24"/>
          <w:szCs w:val="24"/>
        </w:rPr>
        <w:t>г. №</w:t>
      </w:r>
      <w:r w:rsidRPr="00014D14">
        <w:rPr>
          <w:rFonts w:ascii="Times New Roman" w:hAnsi="Times New Roman"/>
          <w:i/>
          <w:sz w:val="24"/>
          <w:szCs w:val="24"/>
        </w:rPr>
        <w:t>353</w:t>
      </w:r>
    </w:p>
    <w:p w:rsidR="000F73D9" w:rsidRPr="00E1361F" w:rsidRDefault="000F73D9" w:rsidP="000F73D9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B76BB8" w:rsidRPr="00E1361F" w:rsidRDefault="00B76BB8" w:rsidP="00B7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Количественные данные об участниках школьного </w:t>
      </w:r>
      <w:r w:rsidR="00E03572" w:rsidRPr="00E1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муниципального </w:t>
      </w:r>
      <w:r w:rsidRPr="00E1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этапа всероссийской олимпиады школьников</w:t>
      </w:r>
      <w:r w:rsidR="00E46B8B" w:rsidRPr="00E1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6B8B" w:rsidRPr="00E1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5-11 классов</w:t>
      </w:r>
      <w:r w:rsidRPr="00E1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2022/2023 учебном году</w:t>
      </w:r>
      <w:r w:rsidRPr="00E1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в МБОУ</w:t>
      </w:r>
      <w:r w:rsidRPr="00E1361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</w:t>
      </w:r>
    </w:p>
    <w:p w:rsidR="00B76BB8" w:rsidRPr="00E1361F" w:rsidRDefault="00B76BB8">
      <w:pPr>
        <w:rPr>
          <w:rFonts w:ascii="Times New Roman" w:hAnsi="Times New Roman"/>
          <w:color w:val="000000"/>
        </w:rPr>
      </w:pP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7"/>
        <w:gridCol w:w="3292"/>
        <w:gridCol w:w="1813"/>
        <w:gridCol w:w="1895"/>
        <w:gridCol w:w="1731"/>
        <w:gridCol w:w="1813"/>
      </w:tblGrid>
      <w:tr w:rsidR="00B76BB8" w:rsidRPr="00E1361F" w:rsidTr="00C36EDC">
        <w:trPr>
          <w:trHeight w:val="1635"/>
        </w:trPr>
        <w:tc>
          <w:tcPr>
            <w:tcW w:w="2497" w:type="dxa"/>
            <w:vMerge w:val="restart"/>
            <w:vAlign w:val="center"/>
            <w:hideMark/>
          </w:tcPr>
          <w:p w:rsidR="00B76BB8" w:rsidRPr="00E1361F" w:rsidRDefault="00B76BB8" w:rsidP="003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МБОУ</w:t>
            </w:r>
          </w:p>
        </w:tc>
        <w:tc>
          <w:tcPr>
            <w:tcW w:w="3292" w:type="dxa"/>
            <w:vMerge w:val="restart"/>
            <w:vAlign w:val="center"/>
            <w:hideMark/>
          </w:tcPr>
          <w:p w:rsidR="00B76BB8" w:rsidRPr="00E1361F" w:rsidRDefault="00B76BB8" w:rsidP="003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 </w:t>
            </w: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5-11 классах</w:t>
            </w:r>
            <w:r w:rsidR="00D43D5B"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МБОУ</w:t>
            </w:r>
          </w:p>
        </w:tc>
        <w:tc>
          <w:tcPr>
            <w:tcW w:w="3708" w:type="dxa"/>
            <w:gridSpan w:val="2"/>
            <w:shd w:val="clear" w:color="auto" w:fill="auto"/>
            <w:vAlign w:val="center"/>
            <w:hideMark/>
          </w:tcPr>
          <w:p w:rsidR="00B76BB8" w:rsidRPr="00E1361F" w:rsidRDefault="00B76BB8" w:rsidP="00D4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участников (чел.) </w:t>
            </w:r>
            <w:r w:rsidRPr="00E136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(обучающийся, принявший участие в олимпиад</w:t>
            </w:r>
            <w:r w:rsidR="00D43D5B"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нескольким предметам, учитывается 1 раз)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76BB8" w:rsidRPr="00E1361F" w:rsidRDefault="00522531" w:rsidP="0052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</w:t>
            </w:r>
            <w:r w:rsidR="00B76BB8"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победителей</w:t>
            </w:r>
            <w:r w:rsidR="00B76BB8"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призеров (чел.)</w:t>
            </w:r>
          </w:p>
        </w:tc>
      </w:tr>
      <w:tr w:rsidR="00B76BB8" w:rsidRPr="00E1361F" w:rsidTr="00C36EDC">
        <w:trPr>
          <w:trHeight w:val="429"/>
        </w:trPr>
        <w:tc>
          <w:tcPr>
            <w:tcW w:w="2497" w:type="dxa"/>
            <w:vMerge/>
            <w:vAlign w:val="center"/>
            <w:hideMark/>
          </w:tcPr>
          <w:p w:rsidR="00B76BB8" w:rsidRPr="00E1361F" w:rsidRDefault="00B76BB8" w:rsidP="00D5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2" w:type="dxa"/>
            <w:vMerge/>
            <w:vAlign w:val="center"/>
            <w:hideMark/>
          </w:tcPr>
          <w:p w:rsidR="00B76BB8" w:rsidRPr="00E1361F" w:rsidRDefault="00B76BB8" w:rsidP="00D5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B76BB8" w:rsidRPr="00E1361F" w:rsidRDefault="00B76BB8" w:rsidP="00D5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E1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B76BB8" w:rsidRPr="00E1361F" w:rsidRDefault="00B76BB8" w:rsidP="00D5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B76BB8" w:rsidRPr="00E1361F" w:rsidRDefault="00B76BB8" w:rsidP="00D5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B76BB8" w:rsidRPr="00E1361F" w:rsidRDefault="00B76BB8" w:rsidP="00D5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76BB8" w:rsidRPr="00E1361F" w:rsidTr="00C36EDC">
        <w:trPr>
          <w:trHeight w:val="315"/>
        </w:trPr>
        <w:tc>
          <w:tcPr>
            <w:tcW w:w="2497" w:type="dxa"/>
            <w:shd w:val="clear" w:color="auto" w:fill="auto"/>
            <w:noWrap/>
            <w:vAlign w:val="bottom"/>
            <w:hideMark/>
          </w:tcPr>
          <w:p w:rsidR="00B76BB8" w:rsidRPr="00E1361F" w:rsidRDefault="00B76BB8" w:rsidP="00D5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B76BB8" w:rsidRPr="00E1361F" w:rsidRDefault="00B76BB8" w:rsidP="00D5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B76BB8" w:rsidRPr="00E1361F" w:rsidRDefault="00B76BB8" w:rsidP="00D5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76BB8" w:rsidRPr="00E1361F" w:rsidRDefault="00B76BB8" w:rsidP="00D5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B76BB8" w:rsidRPr="00E1361F" w:rsidRDefault="00B76BB8" w:rsidP="00D5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B76BB8" w:rsidRPr="00E1361F" w:rsidRDefault="00B76BB8" w:rsidP="00D5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6EDC" w:rsidRPr="00E1361F" w:rsidRDefault="00C36EDC" w:rsidP="00C36ED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3D9" w:rsidRPr="00E1361F" w:rsidRDefault="00C36EDC" w:rsidP="00C36EDC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36"/>
          <w:szCs w:val="36"/>
        </w:rPr>
      </w:pPr>
      <w:r w:rsidRPr="00E1361F">
        <w:rPr>
          <w:rFonts w:ascii="Times New Roman" w:eastAsia="Times New Roman" w:hAnsi="Times New Roman" w:cs="Times New Roman"/>
          <w:color w:val="000000"/>
          <w:sz w:val="24"/>
          <w:szCs w:val="24"/>
        </w:rPr>
        <w:t>1 - Количество обучающихся с ограниченными возможностями здоровья и детей инвалидов</w:t>
      </w:r>
    </w:p>
    <w:p w:rsidR="000F73D9" w:rsidRPr="00E1361F" w:rsidRDefault="00C36EDC" w:rsidP="00C36EDC">
      <w:pPr>
        <w:spacing w:after="0" w:line="240" w:lineRule="auto"/>
        <w:ind w:left="426"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61F">
        <w:rPr>
          <w:rFonts w:ascii="Times New Roman" w:eastAsia="Times New Roman" w:hAnsi="Times New Roman" w:cs="Times New Roman"/>
          <w:color w:val="000000"/>
          <w:sz w:val="24"/>
          <w:szCs w:val="24"/>
        </w:rPr>
        <w:t>2 - Количество обучающихся, в т.ч. обучающиеся с ограниченными возможностями здоровья и детей инвалидов</w:t>
      </w:r>
    </w:p>
    <w:p w:rsidR="00C36EDC" w:rsidRPr="00E1361F" w:rsidRDefault="00C36EDC" w:rsidP="00C36EDC">
      <w:pPr>
        <w:spacing w:after="0" w:line="240" w:lineRule="auto"/>
        <w:ind w:left="426"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2A0D" w:rsidRPr="00E1361F" w:rsidRDefault="00D32A0D" w:rsidP="00D3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Количественные данные об </w:t>
      </w:r>
      <w:r w:rsidR="00D43D5B" w:rsidRPr="00E1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участниках</w:t>
      </w:r>
      <w:r w:rsidRPr="00E1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43D5B" w:rsidRPr="00E1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школьного этапа всероссийской олимпиады школьников</w:t>
      </w:r>
      <w:r w:rsidR="00D43D5B" w:rsidRPr="00E1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1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4-х </w:t>
      </w:r>
      <w:r w:rsidR="00D43D5B" w:rsidRPr="00E1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классов</w:t>
      </w:r>
      <w:r w:rsidRPr="00E1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2022/2023 учебном году</w:t>
      </w:r>
      <w:r w:rsidRPr="00E1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в МБОУ</w:t>
      </w:r>
      <w:r w:rsidRPr="00E1361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</w:t>
      </w:r>
    </w:p>
    <w:p w:rsidR="00B35648" w:rsidRPr="00E1361F" w:rsidRDefault="00B35648" w:rsidP="00D3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1418"/>
        <w:gridCol w:w="1962"/>
        <w:gridCol w:w="1208"/>
        <w:gridCol w:w="1209"/>
        <w:gridCol w:w="1209"/>
        <w:gridCol w:w="1208"/>
        <w:gridCol w:w="1209"/>
        <w:gridCol w:w="1209"/>
      </w:tblGrid>
      <w:tr w:rsidR="00522531" w:rsidRPr="00E1361F" w:rsidTr="00522531">
        <w:trPr>
          <w:trHeight w:val="620"/>
        </w:trPr>
        <w:tc>
          <w:tcPr>
            <w:tcW w:w="2409" w:type="dxa"/>
            <w:vMerge w:val="restart"/>
            <w:vAlign w:val="center"/>
            <w:hideMark/>
          </w:tcPr>
          <w:p w:rsidR="00522531" w:rsidRPr="00E1361F" w:rsidRDefault="00522531" w:rsidP="003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МБОУ</w:t>
            </w:r>
          </w:p>
        </w:tc>
        <w:tc>
          <w:tcPr>
            <w:tcW w:w="1418" w:type="dxa"/>
            <w:vMerge w:val="restart"/>
            <w:vAlign w:val="center"/>
          </w:tcPr>
          <w:p w:rsidR="00522531" w:rsidRPr="00E1361F" w:rsidRDefault="00522531" w:rsidP="00E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 в 4-х классах в МБОУ</w:t>
            </w:r>
          </w:p>
        </w:tc>
        <w:tc>
          <w:tcPr>
            <w:tcW w:w="1962" w:type="dxa"/>
            <w:vMerge w:val="restart"/>
            <w:vAlign w:val="center"/>
            <w:hideMark/>
          </w:tcPr>
          <w:p w:rsidR="00522531" w:rsidRPr="00E1361F" w:rsidRDefault="00522531" w:rsidP="003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  <w:hideMark/>
          </w:tcPr>
          <w:p w:rsidR="00522531" w:rsidRPr="00E1361F" w:rsidRDefault="00522531" w:rsidP="00E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  <w:r w:rsidR="00E46B8B"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т.ч. победителей и призеров)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522531" w:rsidRPr="00E1361F" w:rsidRDefault="00522531" w:rsidP="00D4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победителей</w:t>
            </w:r>
          </w:p>
        </w:tc>
        <w:tc>
          <w:tcPr>
            <w:tcW w:w="2418" w:type="dxa"/>
            <w:gridSpan w:val="2"/>
            <w:vAlign w:val="center"/>
          </w:tcPr>
          <w:p w:rsidR="00522531" w:rsidRPr="00E1361F" w:rsidRDefault="00522531" w:rsidP="003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призеров</w:t>
            </w:r>
          </w:p>
        </w:tc>
      </w:tr>
      <w:tr w:rsidR="00522531" w:rsidRPr="00E1361F" w:rsidTr="00522531">
        <w:trPr>
          <w:trHeight w:val="429"/>
        </w:trPr>
        <w:tc>
          <w:tcPr>
            <w:tcW w:w="2409" w:type="dxa"/>
            <w:vMerge/>
            <w:vAlign w:val="center"/>
            <w:hideMark/>
          </w:tcPr>
          <w:p w:rsidR="00522531" w:rsidRPr="00E1361F" w:rsidRDefault="00522531" w:rsidP="003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22531" w:rsidRPr="00E1361F" w:rsidRDefault="00522531" w:rsidP="003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  <w:hideMark/>
          </w:tcPr>
          <w:p w:rsidR="00522531" w:rsidRPr="00E1361F" w:rsidRDefault="00522531" w:rsidP="003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2531" w:rsidRPr="00E1361F" w:rsidRDefault="00522531" w:rsidP="003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E1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22531" w:rsidRPr="00E1361F" w:rsidRDefault="00522531" w:rsidP="003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9" w:type="dxa"/>
            <w:vAlign w:val="center"/>
          </w:tcPr>
          <w:p w:rsidR="00522531" w:rsidRPr="00E1361F" w:rsidRDefault="00522531" w:rsidP="003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8" w:type="dxa"/>
            <w:vAlign w:val="center"/>
          </w:tcPr>
          <w:p w:rsidR="00522531" w:rsidRPr="00E1361F" w:rsidRDefault="00522531" w:rsidP="003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22531" w:rsidRPr="00E1361F" w:rsidRDefault="00522531" w:rsidP="003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22531" w:rsidRPr="00E1361F" w:rsidRDefault="00522531" w:rsidP="003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22531" w:rsidRPr="00E1361F" w:rsidTr="00522531">
        <w:trPr>
          <w:trHeight w:val="315"/>
        </w:trPr>
        <w:tc>
          <w:tcPr>
            <w:tcW w:w="2409" w:type="dxa"/>
            <w:vMerge w:val="restart"/>
            <w:shd w:val="clear" w:color="auto" w:fill="auto"/>
            <w:noWrap/>
            <w:vAlign w:val="bottom"/>
            <w:hideMark/>
          </w:tcPr>
          <w:p w:rsidR="00522531" w:rsidRPr="00E1361F" w:rsidRDefault="00522531" w:rsidP="003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bottom"/>
          </w:tcPr>
          <w:p w:rsidR="00522531" w:rsidRPr="00E1361F" w:rsidRDefault="00522531" w:rsidP="003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522531" w:rsidRPr="00E1361F" w:rsidRDefault="00522531" w:rsidP="003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22531" w:rsidRPr="00E1361F" w:rsidRDefault="00522531" w:rsidP="003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522531" w:rsidRPr="00E1361F" w:rsidRDefault="00522531" w:rsidP="003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bottom"/>
          </w:tcPr>
          <w:p w:rsidR="00522531" w:rsidRPr="00E1361F" w:rsidRDefault="00522531" w:rsidP="003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bottom"/>
          </w:tcPr>
          <w:p w:rsidR="00522531" w:rsidRPr="00E1361F" w:rsidRDefault="00522531" w:rsidP="003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522531" w:rsidRPr="00E1361F" w:rsidRDefault="00522531" w:rsidP="003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522531" w:rsidRPr="00E1361F" w:rsidRDefault="00522531" w:rsidP="003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531" w:rsidRPr="00E1361F" w:rsidTr="00522531">
        <w:trPr>
          <w:trHeight w:val="315"/>
        </w:trPr>
        <w:tc>
          <w:tcPr>
            <w:tcW w:w="2409" w:type="dxa"/>
            <w:vMerge/>
            <w:shd w:val="clear" w:color="auto" w:fill="auto"/>
            <w:noWrap/>
            <w:vAlign w:val="bottom"/>
          </w:tcPr>
          <w:p w:rsidR="00522531" w:rsidRPr="00E1361F" w:rsidRDefault="00522531" w:rsidP="003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522531" w:rsidRPr="00E1361F" w:rsidRDefault="00522531" w:rsidP="003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  <w:noWrap/>
            <w:vAlign w:val="bottom"/>
          </w:tcPr>
          <w:p w:rsidR="00522531" w:rsidRPr="00E1361F" w:rsidRDefault="00522531" w:rsidP="003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522531" w:rsidRPr="00E1361F" w:rsidRDefault="00522531" w:rsidP="003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522531" w:rsidRPr="00E1361F" w:rsidRDefault="00522531" w:rsidP="003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bottom"/>
          </w:tcPr>
          <w:p w:rsidR="00522531" w:rsidRPr="00E1361F" w:rsidRDefault="00522531" w:rsidP="003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bottom"/>
          </w:tcPr>
          <w:p w:rsidR="00522531" w:rsidRPr="00E1361F" w:rsidRDefault="00522531" w:rsidP="003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522531" w:rsidRPr="00E1361F" w:rsidRDefault="00522531" w:rsidP="003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522531" w:rsidRPr="00E1361F" w:rsidRDefault="00522531" w:rsidP="003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648" w:rsidRPr="00E1361F" w:rsidTr="00522531">
        <w:trPr>
          <w:trHeight w:val="315"/>
        </w:trPr>
        <w:tc>
          <w:tcPr>
            <w:tcW w:w="5789" w:type="dxa"/>
            <w:gridSpan w:val="3"/>
            <w:shd w:val="clear" w:color="auto" w:fill="auto"/>
            <w:noWrap/>
            <w:vAlign w:val="bottom"/>
          </w:tcPr>
          <w:p w:rsidR="00B35648" w:rsidRPr="00E1361F" w:rsidRDefault="00522531" w:rsidP="00B3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  <w:r w:rsidR="00B35648"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(чел)</w:t>
            </w:r>
          </w:p>
          <w:p w:rsidR="00B35648" w:rsidRPr="00E1361F" w:rsidRDefault="00B35648" w:rsidP="00B3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(обучающийся, принявший участие в олимпиаде по математике и русскому языку, учитывается 1 раз)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B35648" w:rsidRPr="00E1361F" w:rsidRDefault="00B35648" w:rsidP="003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B35648" w:rsidRPr="00E1361F" w:rsidRDefault="00B35648" w:rsidP="003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bottom"/>
          </w:tcPr>
          <w:p w:rsidR="00B35648" w:rsidRPr="00E1361F" w:rsidRDefault="00B35648" w:rsidP="003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bottom"/>
          </w:tcPr>
          <w:p w:rsidR="00B35648" w:rsidRPr="00E1361F" w:rsidRDefault="00B35648" w:rsidP="003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B35648" w:rsidRPr="00E1361F" w:rsidRDefault="00B35648" w:rsidP="003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B35648" w:rsidRPr="00E1361F" w:rsidRDefault="00B35648" w:rsidP="003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668C" w:rsidRPr="00E1361F" w:rsidRDefault="00E6668C" w:rsidP="00E6668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668C" w:rsidRPr="00E1361F" w:rsidRDefault="00E6668C" w:rsidP="00E6668C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36"/>
          <w:szCs w:val="36"/>
        </w:rPr>
      </w:pPr>
      <w:r w:rsidRPr="00E1361F">
        <w:rPr>
          <w:rFonts w:ascii="Times New Roman" w:eastAsia="Times New Roman" w:hAnsi="Times New Roman" w:cs="Times New Roman"/>
          <w:color w:val="000000"/>
          <w:sz w:val="24"/>
          <w:szCs w:val="24"/>
        </w:rPr>
        <w:t>1 - Количество обучающихся с ограниченными возможностями здоровья и детей инвалидов</w:t>
      </w:r>
    </w:p>
    <w:p w:rsidR="00E6668C" w:rsidRPr="00E1361F" w:rsidRDefault="00E6668C" w:rsidP="00E6668C">
      <w:pPr>
        <w:spacing w:after="0" w:line="240" w:lineRule="auto"/>
        <w:ind w:left="426"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61F">
        <w:rPr>
          <w:rFonts w:ascii="Times New Roman" w:eastAsia="Times New Roman" w:hAnsi="Times New Roman" w:cs="Times New Roman"/>
          <w:color w:val="000000"/>
          <w:sz w:val="24"/>
          <w:szCs w:val="24"/>
        </w:rPr>
        <w:t>2 - Количество обучающихся, в т.ч. обучающиеся с ограниченными возможностями здоровья и детей инвалидов</w:t>
      </w:r>
    </w:p>
    <w:p w:rsidR="00E6668C" w:rsidRPr="00E1361F" w:rsidRDefault="00E6668C" w:rsidP="00E6668C">
      <w:pPr>
        <w:spacing w:after="0" w:line="240" w:lineRule="auto"/>
        <w:ind w:left="426"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D5B" w:rsidRPr="00E1361F" w:rsidRDefault="00D43D5B" w:rsidP="00D32A0D">
      <w:pPr>
        <w:shd w:val="clear" w:color="auto" w:fill="FFFFFF"/>
        <w:spacing w:after="0" w:line="240" w:lineRule="auto"/>
        <w:ind w:left="2124"/>
        <w:rPr>
          <w:rFonts w:ascii="Times New Roman" w:hAnsi="Times New Roman"/>
          <w:color w:val="000000"/>
          <w:sz w:val="28"/>
          <w:szCs w:val="28"/>
        </w:rPr>
      </w:pPr>
    </w:p>
    <w:p w:rsidR="00D32A0D" w:rsidRPr="00E1361F" w:rsidRDefault="00D32A0D" w:rsidP="00D32A0D">
      <w:pPr>
        <w:shd w:val="clear" w:color="auto" w:fill="FFFFFF"/>
        <w:spacing w:after="0" w:line="240" w:lineRule="auto"/>
        <w:ind w:left="212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1361F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 w:rsidRPr="00E1361F">
        <w:rPr>
          <w:rFonts w:ascii="Times New Roman" w:hAnsi="Times New Roman"/>
          <w:color w:val="000000"/>
          <w:spacing w:val="-6"/>
          <w:sz w:val="28"/>
          <w:szCs w:val="28"/>
        </w:rPr>
        <w:t xml:space="preserve">___________ /                                               /  </w:t>
      </w:r>
    </w:p>
    <w:p w:rsidR="00D32A0D" w:rsidRPr="00E1361F" w:rsidRDefault="00D32A0D" w:rsidP="00D32A0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1361F">
        <w:rPr>
          <w:rFonts w:ascii="Times New Roman" w:hAnsi="Times New Roman"/>
          <w:color w:val="000000"/>
        </w:rPr>
        <w:tab/>
      </w:r>
      <w:r w:rsidRPr="00E1361F">
        <w:rPr>
          <w:rFonts w:ascii="Times New Roman" w:hAnsi="Times New Roman"/>
          <w:color w:val="000000"/>
        </w:rPr>
        <w:tab/>
      </w:r>
      <w:r w:rsidRPr="00E1361F">
        <w:rPr>
          <w:rFonts w:ascii="Times New Roman" w:hAnsi="Times New Roman"/>
          <w:color w:val="000000"/>
        </w:rPr>
        <w:tab/>
      </w:r>
      <w:r w:rsidRPr="00E1361F">
        <w:rPr>
          <w:rFonts w:ascii="Times New Roman" w:hAnsi="Times New Roman"/>
          <w:color w:val="000000"/>
        </w:rPr>
        <w:tab/>
      </w:r>
      <w:r w:rsidRPr="00E1361F">
        <w:rPr>
          <w:rFonts w:ascii="Times New Roman" w:hAnsi="Times New Roman"/>
          <w:color w:val="000000"/>
        </w:rPr>
        <w:tab/>
        <w:t xml:space="preserve"> подпись</w:t>
      </w:r>
      <w:r w:rsidRPr="00E1361F">
        <w:rPr>
          <w:rFonts w:ascii="Times New Roman" w:hAnsi="Times New Roman"/>
          <w:color w:val="000000"/>
        </w:rPr>
        <w:tab/>
      </w:r>
      <w:r w:rsidRPr="00E1361F">
        <w:rPr>
          <w:rFonts w:ascii="Times New Roman" w:hAnsi="Times New Roman"/>
          <w:color w:val="000000"/>
        </w:rPr>
        <w:tab/>
        <w:t xml:space="preserve">          Ф.И.О.</w:t>
      </w:r>
    </w:p>
    <w:p w:rsidR="00D32A0D" w:rsidRPr="00E1361F" w:rsidRDefault="00D32A0D" w:rsidP="00C36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36EDC" w:rsidRPr="00E1361F" w:rsidRDefault="00C36EDC" w:rsidP="00C36EDC">
      <w:pPr>
        <w:spacing w:after="0" w:line="240" w:lineRule="auto"/>
        <w:ind w:left="426" w:right="-427"/>
        <w:jc w:val="both"/>
        <w:rPr>
          <w:rFonts w:ascii="Times New Roman" w:hAnsi="Times New Roman"/>
          <w:bCs/>
          <w:sz w:val="24"/>
          <w:szCs w:val="24"/>
        </w:rPr>
      </w:pPr>
    </w:p>
    <w:sectPr w:rsidR="00C36EDC" w:rsidRPr="00E1361F" w:rsidSect="002135BA">
      <w:pgSz w:w="16838" w:h="11906" w:orient="landscape"/>
      <w:pgMar w:top="1133" w:right="1134" w:bottom="170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3DB0997"/>
    <w:multiLevelType w:val="hybridMultilevel"/>
    <w:tmpl w:val="2D127C64"/>
    <w:lvl w:ilvl="0" w:tplc="9D4CD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A5BE8"/>
    <w:multiLevelType w:val="hybridMultilevel"/>
    <w:tmpl w:val="C3A64232"/>
    <w:lvl w:ilvl="0" w:tplc="6DE68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E38AB"/>
    <w:multiLevelType w:val="hybridMultilevel"/>
    <w:tmpl w:val="CD002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354BF"/>
    <w:multiLevelType w:val="multilevel"/>
    <w:tmpl w:val="EACE5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D3426"/>
    <w:multiLevelType w:val="hybridMultilevel"/>
    <w:tmpl w:val="A98E21CE"/>
    <w:lvl w:ilvl="0" w:tplc="9D4CDA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61640"/>
    <w:multiLevelType w:val="hybridMultilevel"/>
    <w:tmpl w:val="7F72BB80"/>
    <w:lvl w:ilvl="0" w:tplc="9D4CD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045C9"/>
    <w:multiLevelType w:val="multilevel"/>
    <w:tmpl w:val="06567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19B446D5"/>
    <w:multiLevelType w:val="multilevel"/>
    <w:tmpl w:val="55F06F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1">
    <w:nsid w:val="1B455097"/>
    <w:multiLevelType w:val="hybridMultilevel"/>
    <w:tmpl w:val="EE4C8C5C"/>
    <w:lvl w:ilvl="0" w:tplc="07C69D9E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2">
    <w:nsid w:val="1E333DB3"/>
    <w:multiLevelType w:val="hybridMultilevel"/>
    <w:tmpl w:val="8C24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3873D8E"/>
    <w:multiLevelType w:val="multilevel"/>
    <w:tmpl w:val="D55239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0D6D9E"/>
    <w:multiLevelType w:val="hybridMultilevel"/>
    <w:tmpl w:val="38CC5BBA"/>
    <w:lvl w:ilvl="0" w:tplc="1B38A9F2">
      <w:start w:val="3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>
    <w:nsid w:val="2F8F40AA"/>
    <w:multiLevelType w:val="hybridMultilevel"/>
    <w:tmpl w:val="04AEC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E04E25"/>
    <w:multiLevelType w:val="multilevel"/>
    <w:tmpl w:val="DECA7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416B9A"/>
    <w:multiLevelType w:val="hybridMultilevel"/>
    <w:tmpl w:val="B3903972"/>
    <w:lvl w:ilvl="0" w:tplc="BC92B69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7A42F9"/>
    <w:multiLevelType w:val="hybridMultilevel"/>
    <w:tmpl w:val="1A8E14FA"/>
    <w:lvl w:ilvl="0" w:tplc="9D4CD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C56EEE"/>
    <w:multiLevelType w:val="hybridMultilevel"/>
    <w:tmpl w:val="E76A63AC"/>
    <w:lvl w:ilvl="0" w:tplc="9D4CD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7C62DE"/>
    <w:multiLevelType w:val="hybridMultilevel"/>
    <w:tmpl w:val="690C5DD8"/>
    <w:lvl w:ilvl="0" w:tplc="9D4CD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BC0657"/>
    <w:multiLevelType w:val="hybridMultilevel"/>
    <w:tmpl w:val="E0CCB168"/>
    <w:lvl w:ilvl="0" w:tplc="694CE328">
      <w:start w:val="1"/>
      <w:numFmt w:val="decimal"/>
      <w:lvlText w:val="%1."/>
      <w:lvlJc w:val="left"/>
      <w:pPr>
        <w:ind w:left="364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1CC4DFA">
      <w:numFmt w:val="bullet"/>
      <w:lvlText w:val="•"/>
      <w:lvlJc w:val="left"/>
      <w:pPr>
        <w:ind w:left="1388" w:hanging="240"/>
      </w:pPr>
      <w:rPr>
        <w:rFonts w:hint="default"/>
        <w:lang w:val="ru-RU" w:eastAsia="ru-RU" w:bidi="ru-RU"/>
      </w:rPr>
    </w:lvl>
    <w:lvl w:ilvl="2" w:tplc="C7F69FF2">
      <w:numFmt w:val="bullet"/>
      <w:lvlText w:val="•"/>
      <w:lvlJc w:val="left"/>
      <w:pPr>
        <w:ind w:left="2417" w:hanging="240"/>
      </w:pPr>
      <w:rPr>
        <w:rFonts w:hint="default"/>
        <w:lang w:val="ru-RU" w:eastAsia="ru-RU" w:bidi="ru-RU"/>
      </w:rPr>
    </w:lvl>
    <w:lvl w:ilvl="3" w:tplc="81ECAEDE">
      <w:numFmt w:val="bullet"/>
      <w:lvlText w:val="•"/>
      <w:lvlJc w:val="left"/>
      <w:pPr>
        <w:ind w:left="3446" w:hanging="240"/>
      </w:pPr>
      <w:rPr>
        <w:rFonts w:hint="default"/>
        <w:lang w:val="ru-RU" w:eastAsia="ru-RU" w:bidi="ru-RU"/>
      </w:rPr>
    </w:lvl>
    <w:lvl w:ilvl="4" w:tplc="025A9CB0">
      <w:numFmt w:val="bullet"/>
      <w:lvlText w:val="•"/>
      <w:lvlJc w:val="left"/>
      <w:pPr>
        <w:ind w:left="4475" w:hanging="240"/>
      </w:pPr>
      <w:rPr>
        <w:rFonts w:hint="default"/>
        <w:lang w:val="ru-RU" w:eastAsia="ru-RU" w:bidi="ru-RU"/>
      </w:rPr>
    </w:lvl>
    <w:lvl w:ilvl="5" w:tplc="ACA0EE7E">
      <w:numFmt w:val="bullet"/>
      <w:lvlText w:val="•"/>
      <w:lvlJc w:val="left"/>
      <w:pPr>
        <w:ind w:left="5504" w:hanging="240"/>
      </w:pPr>
      <w:rPr>
        <w:rFonts w:hint="default"/>
        <w:lang w:val="ru-RU" w:eastAsia="ru-RU" w:bidi="ru-RU"/>
      </w:rPr>
    </w:lvl>
    <w:lvl w:ilvl="6" w:tplc="DD7C8B6A">
      <w:numFmt w:val="bullet"/>
      <w:lvlText w:val="•"/>
      <w:lvlJc w:val="left"/>
      <w:pPr>
        <w:ind w:left="6532" w:hanging="240"/>
      </w:pPr>
      <w:rPr>
        <w:rFonts w:hint="default"/>
        <w:lang w:val="ru-RU" w:eastAsia="ru-RU" w:bidi="ru-RU"/>
      </w:rPr>
    </w:lvl>
    <w:lvl w:ilvl="7" w:tplc="D40C7664">
      <w:numFmt w:val="bullet"/>
      <w:lvlText w:val="•"/>
      <w:lvlJc w:val="left"/>
      <w:pPr>
        <w:ind w:left="7561" w:hanging="240"/>
      </w:pPr>
      <w:rPr>
        <w:rFonts w:hint="default"/>
        <w:lang w:val="ru-RU" w:eastAsia="ru-RU" w:bidi="ru-RU"/>
      </w:rPr>
    </w:lvl>
    <w:lvl w:ilvl="8" w:tplc="3A4015FC">
      <w:numFmt w:val="bullet"/>
      <w:lvlText w:val="•"/>
      <w:lvlJc w:val="left"/>
      <w:pPr>
        <w:ind w:left="8590" w:hanging="240"/>
      </w:pPr>
      <w:rPr>
        <w:rFonts w:hint="default"/>
        <w:lang w:val="ru-RU" w:eastAsia="ru-RU" w:bidi="ru-RU"/>
      </w:rPr>
    </w:lvl>
  </w:abstractNum>
  <w:abstractNum w:abstractNumId="23">
    <w:nsid w:val="42D5153E"/>
    <w:multiLevelType w:val="hybridMultilevel"/>
    <w:tmpl w:val="3724AE5A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4263897"/>
    <w:multiLevelType w:val="hybridMultilevel"/>
    <w:tmpl w:val="8ED6245A"/>
    <w:lvl w:ilvl="0" w:tplc="38243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65A8A"/>
    <w:multiLevelType w:val="hybridMultilevel"/>
    <w:tmpl w:val="50181128"/>
    <w:lvl w:ilvl="0" w:tplc="9D4CDA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5D74D0"/>
    <w:multiLevelType w:val="hybridMultilevel"/>
    <w:tmpl w:val="286E8D24"/>
    <w:lvl w:ilvl="0" w:tplc="48BCEACC">
      <w:start w:val="1"/>
      <w:numFmt w:val="decimal"/>
      <w:lvlText w:val="%1."/>
      <w:lvlJc w:val="left"/>
      <w:pPr>
        <w:ind w:left="79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3914025A">
      <w:numFmt w:val="bullet"/>
      <w:lvlText w:val="•"/>
      <w:lvlJc w:val="left"/>
      <w:pPr>
        <w:ind w:left="1784" w:hanging="240"/>
      </w:pPr>
      <w:rPr>
        <w:rFonts w:hint="default"/>
        <w:lang w:val="ru-RU" w:eastAsia="ru-RU" w:bidi="ru-RU"/>
      </w:rPr>
    </w:lvl>
    <w:lvl w:ilvl="2" w:tplc="878C986E">
      <w:numFmt w:val="bullet"/>
      <w:lvlText w:val="•"/>
      <w:lvlJc w:val="left"/>
      <w:pPr>
        <w:ind w:left="2769" w:hanging="240"/>
      </w:pPr>
      <w:rPr>
        <w:rFonts w:hint="default"/>
        <w:lang w:val="ru-RU" w:eastAsia="ru-RU" w:bidi="ru-RU"/>
      </w:rPr>
    </w:lvl>
    <w:lvl w:ilvl="3" w:tplc="519A12F2">
      <w:numFmt w:val="bullet"/>
      <w:lvlText w:val="•"/>
      <w:lvlJc w:val="left"/>
      <w:pPr>
        <w:ind w:left="3754" w:hanging="240"/>
      </w:pPr>
      <w:rPr>
        <w:rFonts w:hint="default"/>
        <w:lang w:val="ru-RU" w:eastAsia="ru-RU" w:bidi="ru-RU"/>
      </w:rPr>
    </w:lvl>
    <w:lvl w:ilvl="4" w:tplc="11CC0BD6">
      <w:numFmt w:val="bullet"/>
      <w:lvlText w:val="•"/>
      <w:lvlJc w:val="left"/>
      <w:pPr>
        <w:ind w:left="4739" w:hanging="240"/>
      </w:pPr>
      <w:rPr>
        <w:rFonts w:hint="default"/>
        <w:lang w:val="ru-RU" w:eastAsia="ru-RU" w:bidi="ru-RU"/>
      </w:rPr>
    </w:lvl>
    <w:lvl w:ilvl="5" w:tplc="69380ACA">
      <w:numFmt w:val="bullet"/>
      <w:lvlText w:val="•"/>
      <w:lvlJc w:val="left"/>
      <w:pPr>
        <w:ind w:left="5724" w:hanging="240"/>
      </w:pPr>
      <w:rPr>
        <w:rFonts w:hint="default"/>
        <w:lang w:val="ru-RU" w:eastAsia="ru-RU" w:bidi="ru-RU"/>
      </w:rPr>
    </w:lvl>
    <w:lvl w:ilvl="6" w:tplc="339EB686">
      <w:numFmt w:val="bullet"/>
      <w:lvlText w:val="•"/>
      <w:lvlJc w:val="left"/>
      <w:pPr>
        <w:ind w:left="6708" w:hanging="240"/>
      </w:pPr>
      <w:rPr>
        <w:rFonts w:hint="default"/>
        <w:lang w:val="ru-RU" w:eastAsia="ru-RU" w:bidi="ru-RU"/>
      </w:rPr>
    </w:lvl>
    <w:lvl w:ilvl="7" w:tplc="E7F65BC8">
      <w:numFmt w:val="bullet"/>
      <w:lvlText w:val="•"/>
      <w:lvlJc w:val="left"/>
      <w:pPr>
        <w:ind w:left="7693" w:hanging="240"/>
      </w:pPr>
      <w:rPr>
        <w:rFonts w:hint="default"/>
        <w:lang w:val="ru-RU" w:eastAsia="ru-RU" w:bidi="ru-RU"/>
      </w:rPr>
    </w:lvl>
    <w:lvl w:ilvl="8" w:tplc="A068371C">
      <w:numFmt w:val="bullet"/>
      <w:lvlText w:val="•"/>
      <w:lvlJc w:val="left"/>
      <w:pPr>
        <w:ind w:left="8678" w:hanging="240"/>
      </w:pPr>
      <w:rPr>
        <w:rFonts w:hint="default"/>
        <w:lang w:val="ru-RU" w:eastAsia="ru-RU" w:bidi="ru-RU"/>
      </w:rPr>
    </w:lvl>
  </w:abstractNum>
  <w:abstractNum w:abstractNumId="27">
    <w:nsid w:val="54545F4F"/>
    <w:multiLevelType w:val="multilevel"/>
    <w:tmpl w:val="57EC7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7B4A2D"/>
    <w:multiLevelType w:val="multilevel"/>
    <w:tmpl w:val="B78CE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B655A7"/>
    <w:multiLevelType w:val="hybridMultilevel"/>
    <w:tmpl w:val="57C20912"/>
    <w:lvl w:ilvl="0" w:tplc="9D4C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F96C49"/>
    <w:multiLevelType w:val="hybridMultilevel"/>
    <w:tmpl w:val="F2065598"/>
    <w:lvl w:ilvl="0" w:tplc="9D4CD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F22BA9"/>
    <w:multiLevelType w:val="hybridMultilevel"/>
    <w:tmpl w:val="38B49954"/>
    <w:lvl w:ilvl="0" w:tplc="CFF6B46A">
      <w:start w:val="1"/>
      <w:numFmt w:val="decimal"/>
      <w:lvlText w:val="%1."/>
      <w:lvlJc w:val="left"/>
      <w:pPr>
        <w:ind w:left="79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40632EE">
      <w:numFmt w:val="bullet"/>
      <w:lvlText w:val="•"/>
      <w:lvlJc w:val="left"/>
      <w:pPr>
        <w:ind w:left="1784" w:hanging="240"/>
      </w:pPr>
      <w:rPr>
        <w:rFonts w:hint="default"/>
        <w:lang w:val="ru-RU" w:eastAsia="ru-RU" w:bidi="ru-RU"/>
      </w:rPr>
    </w:lvl>
    <w:lvl w:ilvl="2" w:tplc="23246B6A">
      <w:numFmt w:val="bullet"/>
      <w:lvlText w:val="•"/>
      <w:lvlJc w:val="left"/>
      <w:pPr>
        <w:ind w:left="2769" w:hanging="240"/>
      </w:pPr>
      <w:rPr>
        <w:rFonts w:hint="default"/>
        <w:lang w:val="ru-RU" w:eastAsia="ru-RU" w:bidi="ru-RU"/>
      </w:rPr>
    </w:lvl>
    <w:lvl w:ilvl="3" w:tplc="360CCFE6">
      <w:numFmt w:val="bullet"/>
      <w:lvlText w:val="•"/>
      <w:lvlJc w:val="left"/>
      <w:pPr>
        <w:ind w:left="3754" w:hanging="240"/>
      </w:pPr>
      <w:rPr>
        <w:rFonts w:hint="default"/>
        <w:lang w:val="ru-RU" w:eastAsia="ru-RU" w:bidi="ru-RU"/>
      </w:rPr>
    </w:lvl>
    <w:lvl w:ilvl="4" w:tplc="250489EE">
      <w:numFmt w:val="bullet"/>
      <w:lvlText w:val="•"/>
      <w:lvlJc w:val="left"/>
      <w:pPr>
        <w:ind w:left="4739" w:hanging="240"/>
      </w:pPr>
      <w:rPr>
        <w:rFonts w:hint="default"/>
        <w:lang w:val="ru-RU" w:eastAsia="ru-RU" w:bidi="ru-RU"/>
      </w:rPr>
    </w:lvl>
    <w:lvl w:ilvl="5" w:tplc="DF569A2A">
      <w:numFmt w:val="bullet"/>
      <w:lvlText w:val="•"/>
      <w:lvlJc w:val="left"/>
      <w:pPr>
        <w:ind w:left="5724" w:hanging="240"/>
      </w:pPr>
      <w:rPr>
        <w:rFonts w:hint="default"/>
        <w:lang w:val="ru-RU" w:eastAsia="ru-RU" w:bidi="ru-RU"/>
      </w:rPr>
    </w:lvl>
    <w:lvl w:ilvl="6" w:tplc="C3AE8246">
      <w:numFmt w:val="bullet"/>
      <w:lvlText w:val="•"/>
      <w:lvlJc w:val="left"/>
      <w:pPr>
        <w:ind w:left="6708" w:hanging="240"/>
      </w:pPr>
      <w:rPr>
        <w:rFonts w:hint="default"/>
        <w:lang w:val="ru-RU" w:eastAsia="ru-RU" w:bidi="ru-RU"/>
      </w:rPr>
    </w:lvl>
    <w:lvl w:ilvl="7" w:tplc="36828FD6">
      <w:numFmt w:val="bullet"/>
      <w:lvlText w:val="•"/>
      <w:lvlJc w:val="left"/>
      <w:pPr>
        <w:ind w:left="7693" w:hanging="240"/>
      </w:pPr>
      <w:rPr>
        <w:rFonts w:hint="default"/>
        <w:lang w:val="ru-RU" w:eastAsia="ru-RU" w:bidi="ru-RU"/>
      </w:rPr>
    </w:lvl>
    <w:lvl w:ilvl="8" w:tplc="7F1277C8">
      <w:numFmt w:val="bullet"/>
      <w:lvlText w:val="•"/>
      <w:lvlJc w:val="left"/>
      <w:pPr>
        <w:ind w:left="8678" w:hanging="240"/>
      </w:pPr>
      <w:rPr>
        <w:rFonts w:hint="default"/>
        <w:lang w:val="ru-RU" w:eastAsia="ru-RU" w:bidi="ru-RU"/>
      </w:rPr>
    </w:lvl>
  </w:abstractNum>
  <w:abstractNum w:abstractNumId="32">
    <w:nsid w:val="68695E8B"/>
    <w:multiLevelType w:val="hybridMultilevel"/>
    <w:tmpl w:val="B04CD2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5DE139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3">
    <w:nsid w:val="6A446E5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6EC70901"/>
    <w:multiLevelType w:val="multilevel"/>
    <w:tmpl w:val="31283A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6F7F23B2"/>
    <w:multiLevelType w:val="hybridMultilevel"/>
    <w:tmpl w:val="5372C592"/>
    <w:lvl w:ilvl="0" w:tplc="0ACCA0DA">
      <w:start w:val="1"/>
      <w:numFmt w:val="decimal"/>
      <w:lvlText w:val="%1."/>
      <w:lvlJc w:val="left"/>
      <w:pPr>
        <w:ind w:left="552" w:hanging="42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F26B7B0">
      <w:start w:val="1"/>
      <w:numFmt w:val="decimal"/>
      <w:lvlText w:val="%2."/>
      <w:lvlJc w:val="left"/>
      <w:pPr>
        <w:ind w:left="836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 w:tplc="914EE2E2">
      <w:numFmt w:val="bullet"/>
      <w:lvlText w:val="•"/>
      <w:lvlJc w:val="left"/>
      <w:pPr>
        <w:ind w:left="1929" w:hanging="284"/>
      </w:pPr>
      <w:rPr>
        <w:rFonts w:hint="default"/>
        <w:lang w:val="ru-RU" w:eastAsia="ru-RU" w:bidi="ru-RU"/>
      </w:rPr>
    </w:lvl>
    <w:lvl w:ilvl="3" w:tplc="9C40CEF4">
      <w:numFmt w:val="bullet"/>
      <w:lvlText w:val="•"/>
      <w:lvlJc w:val="left"/>
      <w:pPr>
        <w:ind w:left="3019" w:hanging="284"/>
      </w:pPr>
      <w:rPr>
        <w:rFonts w:hint="default"/>
        <w:lang w:val="ru-RU" w:eastAsia="ru-RU" w:bidi="ru-RU"/>
      </w:rPr>
    </w:lvl>
    <w:lvl w:ilvl="4" w:tplc="EEA00934">
      <w:numFmt w:val="bullet"/>
      <w:lvlText w:val="•"/>
      <w:lvlJc w:val="left"/>
      <w:pPr>
        <w:ind w:left="4109" w:hanging="284"/>
      </w:pPr>
      <w:rPr>
        <w:rFonts w:hint="default"/>
        <w:lang w:val="ru-RU" w:eastAsia="ru-RU" w:bidi="ru-RU"/>
      </w:rPr>
    </w:lvl>
    <w:lvl w:ilvl="5" w:tplc="4E00C956">
      <w:numFmt w:val="bullet"/>
      <w:lvlText w:val="•"/>
      <w:lvlJc w:val="left"/>
      <w:pPr>
        <w:ind w:left="5199" w:hanging="284"/>
      </w:pPr>
      <w:rPr>
        <w:rFonts w:hint="default"/>
        <w:lang w:val="ru-RU" w:eastAsia="ru-RU" w:bidi="ru-RU"/>
      </w:rPr>
    </w:lvl>
    <w:lvl w:ilvl="6" w:tplc="985435E6">
      <w:numFmt w:val="bullet"/>
      <w:lvlText w:val="•"/>
      <w:lvlJc w:val="left"/>
      <w:pPr>
        <w:ind w:left="6288" w:hanging="284"/>
      </w:pPr>
      <w:rPr>
        <w:rFonts w:hint="default"/>
        <w:lang w:val="ru-RU" w:eastAsia="ru-RU" w:bidi="ru-RU"/>
      </w:rPr>
    </w:lvl>
    <w:lvl w:ilvl="7" w:tplc="403A7998">
      <w:numFmt w:val="bullet"/>
      <w:lvlText w:val="•"/>
      <w:lvlJc w:val="left"/>
      <w:pPr>
        <w:ind w:left="7378" w:hanging="284"/>
      </w:pPr>
      <w:rPr>
        <w:rFonts w:hint="default"/>
        <w:lang w:val="ru-RU" w:eastAsia="ru-RU" w:bidi="ru-RU"/>
      </w:rPr>
    </w:lvl>
    <w:lvl w:ilvl="8" w:tplc="238ADEBE">
      <w:numFmt w:val="bullet"/>
      <w:lvlText w:val="•"/>
      <w:lvlJc w:val="left"/>
      <w:pPr>
        <w:ind w:left="8468" w:hanging="284"/>
      </w:pPr>
      <w:rPr>
        <w:rFonts w:hint="default"/>
        <w:lang w:val="ru-RU" w:eastAsia="ru-RU" w:bidi="ru-RU"/>
      </w:rPr>
    </w:lvl>
  </w:abstractNum>
  <w:abstractNum w:abstractNumId="36">
    <w:nsid w:val="71772DED"/>
    <w:multiLevelType w:val="hybridMultilevel"/>
    <w:tmpl w:val="B182438E"/>
    <w:lvl w:ilvl="0" w:tplc="CC22C986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7">
    <w:nsid w:val="78F517B9"/>
    <w:multiLevelType w:val="multilevel"/>
    <w:tmpl w:val="A5120CA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67395E"/>
    <w:multiLevelType w:val="hybridMultilevel"/>
    <w:tmpl w:val="FCD28A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195D9F"/>
    <w:multiLevelType w:val="hybridMultilevel"/>
    <w:tmpl w:val="AB5EE8A2"/>
    <w:lvl w:ilvl="0" w:tplc="9D4C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FC6028"/>
    <w:multiLevelType w:val="hybridMultilevel"/>
    <w:tmpl w:val="53DCA67E"/>
    <w:lvl w:ilvl="0" w:tplc="9D4CD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0"/>
  </w:num>
  <w:num w:numId="4">
    <w:abstractNumId w:val="23"/>
  </w:num>
  <w:num w:numId="5">
    <w:abstractNumId w:val="11"/>
  </w:num>
  <w:num w:numId="6">
    <w:abstractNumId w:val="24"/>
  </w:num>
  <w:num w:numId="7">
    <w:abstractNumId w:val="13"/>
  </w:num>
  <w:num w:numId="8">
    <w:abstractNumId w:val="14"/>
  </w:num>
  <w:num w:numId="9">
    <w:abstractNumId w:val="18"/>
  </w:num>
  <w:num w:numId="10">
    <w:abstractNumId w:val="27"/>
  </w:num>
  <w:num w:numId="11">
    <w:abstractNumId w:val="37"/>
  </w:num>
  <w:num w:numId="12">
    <w:abstractNumId w:val="6"/>
  </w:num>
  <w:num w:numId="13">
    <w:abstractNumId w:val="36"/>
  </w:num>
  <w:num w:numId="14">
    <w:abstractNumId w:val="28"/>
  </w:num>
  <w:num w:numId="15">
    <w:abstractNumId w:val="15"/>
  </w:num>
  <w:num w:numId="16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6"/>
  </w:num>
  <w:num w:numId="40">
    <w:abstractNumId w:val="31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04EA"/>
    <w:rsid w:val="00014D14"/>
    <w:rsid w:val="00017086"/>
    <w:rsid w:val="00026EAF"/>
    <w:rsid w:val="0002735A"/>
    <w:rsid w:val="000408D5"/>
    <w:rsid w:val="000409C3"/>
    <w:rsid w:val="000420AE"/>
    <w:rsid w:val="00045D6D"/>
    <w:rsid w:val="000547ED"/>
    <w:rsid w:val="00080D0D"/>
    <w:rsid w:val="00082285"/>
    <w:rsid w:val="00086F05"/>
    <w:rsid w:val="00087E0F"/>
    <w:rsid w:val="000B1FD7"/>
    <w:rsid w:val="000B2A0E"/>
    <w:rsid w:val="000C4B07"/>
    <w:rsid w:val="000E1359"/>
    <w:rsid w:val="000E7315"/>
    <w:rsid w:val="000F4B8B"/>
    <w:rsid w:val="000F51B0"/>
    <w:rsid w:val="000F73D9"/>
    <w:rsid w:val="00112310"/>
    <w:rsid w:val="00115567"/>
    <w:rsid w:val="001366EE"/>
    <w:rsid w:val="0014126E"/>
    <w:rsid w:val="00142CA5"/>
    <w:rsid w:val="00143B0B"/>
    <w:rsid w:val="00147E99"/>
    <w:rsid w:val="00161615"/>
    <w:rsid w:val="00166BAC"/>
    <w:rsid w:val="00167D2B"/>
    <w:rsid w:val="001702B4"/>
    <w:rsid w:val="00191CEC"/>
    <w:rsid w:val="00192C87"/>
    <w:rsid w:val="001970A2"/>
    <w:rsid w:val="001A21EC"/>
    <w:rsid w:val="001B4EE1"/>
    <w:rsid w:val="001B54C6"/>
    <w:rsid w:val="001E5644"/>
    <w:rsid w:val="001E6A94"/>
    <w:rsid w:val="00202EA5"/>
    <w:rsid w:val="00206D02"/>
    <w:rsid w:val="00210E3F"/>
    <w:rsid w:val="002135BA"/>
    <w:rsid w:val="0021761D"/>
    <w:rsid w:val="00220CD2"/>
    <w:rsid w:val="00227684"/>
    <w:rsid w:val="002371A2"/>
    <w:rsid w:val="002441C1"/>
    <w:rsid w:val="00256BA7"/>
    <w:rsid w:val="00272B8F"/>
    <w:rsid w:val="00272F59"/>
    <w:rsid w:val="002737E7"/>
    <w:rsid w:val="002757DE"/>
    <w:rsid w:val="00296752"/>
    <w:rsid w:val="002973C5"/>
    <w:rsid w:val="002A203C"/>
    <w:rsid w:val="002A6973"/>
    <w:rsid w:val="002C7042"/>
    <w:rsid w:val="002C72E5"/>
    <w:rsid w:val="002E5E6B"/>
    <w:rsid w:val="002F4726"/>
    <w:rsid w:val="00300B46"/>
    <w:rsid w:val="003074A4"/>
    <w:rsid w:val="00323A4C"/>
    <w:rsid w:val="0034236F"/>
    <w:rsid w:val="00344053"/>
    <w:rsid w:val="00354323"/>
    <w:rsid w:val="003640D0"/>
    <w:rsid w:val="003665FE"/>
    <w:rsid w:val="003667EF"/>
    <w:rsid w:val="00376AAF"/>
    <w:rsid w:val="00384D88"/>
    <w:rsid w:val="0039546C"/>
    <w:rsid w:val="003A44A7"/>
    <w:rsid w:val="003D3C57"/>
    <w:rsid w:val="00407690"/>
    <w:rsid w:val="00423334"/>
    <w:rsid w:val="00426A1D"/>
    <w:rsid w:val="0043403E"/>
    <w:rsid w:val="00435EE8"/>
    <w:rsid w:val="00444BFF"/>
    <w:rsid w:val="00461A81"/>
    <w:rsid w:val="00471950"/>
    <w:rsid w:val="004740FE"/>
    <w:rsid w:val="00481F47"/>
    <w:rsid w:val="00497F46"/>
    <w:rsid w:val="004B7E0C"/>
    <w:rsid w:val="004C4990"/>
    <w:rsid w:val="004C4ED2"/>
    <w:rsid w:val="004C5224"/>
    <w:rsid w:val="004C7BF9"/>
    <w:rsid w:val="004D4A94"/>
    <w:rsid w:val="004D6BE8"/>
    <w:rsid w:val="004F3BC9"/>
    <w:rsid w:val="005001CC"/>
    <w:rsid w:val="005028D8"/>
    <w:rsid w:val="0050687E"/>
    <w:rsid w:val="00510012"/>
    <w:rsid w:val="005126B8"/>
    <w:rsid w:val="00522531"/>
    <w:rsid w:val="00526912"/>
    <w:rsid w:val="0055228C"/>
    <w:rsid w:val="005562A0"/>
    <w:rsid w:val="005607D3"/>
    <w:rsid w:val="00593965"/>
    <w:rsid w:val="005C2578"/>
    <w:rsid w:val="005D672E"/>
    <w:rsid w:val="005F36BA"/>
    <w:rsid w:val="0060405E"/>
    <w:rsid w:val="00604574"/>
    <w:rsid w:val="006175F5"/>
    <w:rsid w:val="006179F7"/>
    <w:rsid w:val="00622453"/>
    <w:rsid w:val="00623B78"/>
    <w:rsid w:val="0062417A"/>
    <w:rsid w:val="00631D31"/>
    <w:rsid w:val="006747A2"/>
    <w:rsid w:val="006A07EB"/>
    <w:rsid w:val="006A188D"/>
    <w:rsid w:val="006B351E"/>
    <w:rsid w:val="006C2A21"/>
    <w:rsid w:val="006C3EC4"/>
    <w:rsid w:val="006E05EA"/>
    <w:rsid w:val="007135DD"/>
    <w:rsid w:val="00721D98"/>
    <w:rsid w:val="0072356A"/>
    <w:rsid w:val="007451D8"/>
    <w:rsid w:val="00754680"/>
    <w:rsid w:val="0075556E"/>
    <w:rsid w:val="0076333E"/>
    <w:rsid w:val="00777834"/>
    <w:rsid w:val="00777A45"/>
    <w:rsid w:val="007809FA"/>
    <w:rsid w:val="00784A1A"/>
    <w:rsid w:val="00785446"/>
    <w:rsid w:val="00792541"/>
    <w:rsid w:val="00795E39"/>
    <w:rsid w:val="007A63B6"/>
    <w:rsid w:val="007C52CD"/>
    <w:rsid w:val="007D56B3"/>
    <w:rsid w:val="007E2373"/>
    <w:rsid w:val="007E6A30"/>
    <w:rsid w:val="007E6C90"/>
    <w:rsid w:val="00802B76"/>
    <w:rsid w:val="00811A53"/>
    <w:rsid w:val="008206ED"/>
    <w:rsid w:val="008333F7"/>
    <w:rsid w:val="00842A9C"/>
    <w:rsid w:val="008471DF"/>
    <w:rsid w:val="00871E89"/>
    <w:rsid w:val="00881531"/>
    <w:rsid w:val="00894A96"/>
    <w:rsid w:val="00897894"/>
    <w:rsid w:val="008A4D0E"/>
    <w:rsid w:val="008A7F92"/>
    <w:rsid w:val="008C2F6A"/>
    <w:rsid w:val="008C4CEB"/>
    <w:rsid w:val="008C7A4C"/>
    <w:rsid w:val="008D554A"/>
    <w:rsid w:val="008E00D0"/>
    <w:rsid w:val="008E7F4F"/>
    <w:rsid w:val="00922DA3"/>
    <w:rsid w:val="00924727"/>
    <w:rsid w:val="00935CEE"/>
    <w:rsid w:val="00942397"/>
    <w:rsid w:val="009539FF"/>
    <w:rsid w:val="00956C9B"/>
    <w:rsid w:val="00957DD0"/>
    <w:rsid w:val="009704EA"/>
    <w:rsid w:val="0098758B"/>
    <w:rsid w:val="00990D55"/>
    <w:rsid w:val="00994773"/>
    <w:rsid w:val="009B5B80"/>
    <w:rsid w:val="009E31DE"/>
    <w:rsid w:val="00A02B1A"/>
    <w:rsid w:val="00A07C86"/>
    <w:rsid w:val="00A17815"/>
    <w:rsid w:val="00A249CF"/>
    <w:rsid w:val="00A31DDB"/>
    <w:rsid w:val="00A7505B"/>
    <w:rsid w:val="00A808A0"/>
    <w:rsid w:val="00AA17AC"/>
    <w:rsid w:val="00AA592C"/>
    <w:rsid w:val="00AD386D"/>
    <w:rsid w:val="00AD3B00"/>
    <w:rsid w:val="00AE1701"/>
    <w:rsid w:val="00AE29C3"/>
    <w:rsid w:val="00AE39E3"/>
    <w:rsid w:val="00AF1ED5"/>
    <w:rsid w:val="00B00FD1"/>
    <w:rsid w:val="00B02C23"/>
    <w:rsid w:val="00B14C2A"/>
    <w:rsid w:val="00B35648"/>
    <w:rsid w:val="00B62FB4"/>
    <w:rsid w:val="00B73214"/>
    <w:rsid w:val="00B76BB8"/>
    <w:rsid w:val="00B80B43"/>
    <w:rsid w:val="00B8727C"/>
    <w:rsid w:val="00B877B5"/>
    <w:rsid w:val="00B967E2"/>
    <w:rsid w:val="00BA3CAA"/>
    <w:rsid w:val="00BD25B8"/>
    <w:rsid w:val="00BF0E82"/>
    <w:rsid w:val="00BF71F2"/>
    <w:rsid w:val="00C02E08"/>
    <w:rsid w:val="00C03208"/>
    <w:rsid w:val="00C23C6E"/>
    <w:rsid w:val="00C318B0"/>
    <w:rsid w:val="00C344D8"/>
    <w:rsid w:val="00C34BBA"/>
    <w:rsid w:val="00C36EDC"/>
    <w:rsid w:val="00C37E38"/>
    <w:rsid w:val="00C40E91"/>
    <w:rsid w:val="00C8123E"/>
    <w:rsid w:val="00CB6767"/>
    <w:rsid w:val="00CD12D7"/>
    <w:rsid w:val="00CF0FEF"/>
    <w:rsid w:val="00D06B15"/>
    <w:rsid w:val="00D13A9B"/>
    <w:rsid w:val="00D13E4E"/>
    <w:rsid w:val="00D162F4"/>
    <w:rsid w:val="00D20C97"/>
    <w:rsid w:val="00D24478"/>
    <w:rsid w:val="00D306D2"/>
    <w:rsid w:val="00D32316"/>
    <w:rsid w:val="00D32A0D"/>
    <w:rsid w:val="00D3591F"/>
    <w:rsid w:val="00D4039F"/>
    <w:rsid w:val="00D413FE"/>
    <w:rsid w:val="00D435BD"/>
    <w:rsid w:val="00D43D5B"/>
    <w:rsid w:val="00D43ED4"/>
    <w:rsid w:val="00D51D90"/>
    <w:rsid w:val="00D545BE"/>
    <w:rsid w:val="00D66E69"/>
    <w:rsid w:val="00D74C61"/>
    <w:rsid w:val="00D824B9"/>
    <w:rsid w:val="00D86211"/>
    <w:rsid w:val="00DB2C96"/>
    <w:rsid w:val="00DC43FB"/>
    <w:rsid w:val="00DC571A"/>
    <w:rsid w:val="00DC7F19"/>
    <w:rsid w:val="00DD741F"/>
    <w:rsid w:val="00DD74DB"/>
    <w:rsid w:val="00DF1944"/>
    <w:rsid w:val="00DF1BA1"/>
    <w:rsid w:val="00DF4248"/>
    <w:rsid w:val="00DF5B99"/>
    <w:rsid w:val="00E0117A"/>
    <w:rsid w:val="00E03572"/>
    <w:rsid w:val="00E03EA8"/>
    <w:rsid w:val="00E1361F"/>
    <w:rsid w:val="00E157E2"/>
    <w:rsid w:val="00E2107C"/>
    <w:rsid w:val="00E25C58"/>
    <w:rsid w:val="00E26F81"/>
    <w:rsid w:val="00E27666"/>
    <w:rsid w:val="00E46B8B"/>
    <w:rsid w:val="00E57746"/>
    <w:rsid w:val="00E6668C"/>
    <w:rsid w:val="00E72FA7"/>
    <w:rsid w:val="00E827DF"/>
    <w:rsid w:val="00E96EA3"/>
    <w:rsid w:val="00EE2492"/>
    <w:rsid w:val="00EE7711"/>
    <w:rsid w:val="00F16114"/>
    <w:rsid w:val="00F21FCB"/>
    <w:rsid w:val="00F516EC"/>
    <w:rsid w:val="00F5646B"/>
    <w:rsid w:val="00F57AED"/>
    <w:rsid w:val="00F64ED6"/>
    <w:rsid w:val="00F668FE"/>
    <w:rsid w:val="00F67FCD"/>
    <w:rsid w:val="00F773C1"/>
    <w:rsid w:val="00F77BE0"/>
    <w:rsid w:val="00F93B42"/>
    <w:rsid w:val="00F958E6"/>
    <w:rsid w:val="00FA5422"/>
    <w:rsid w:val="00FA5760"/>
    <w:rsid w:val="00FA615F"/>
    <w:rsid w:val="00FA6601"/>
    <w:rsid w:val="00FB1245"/>
    <w:rsid w:val="00FB1B52"/>
    <w:rsid w:val="00FB6C6C"/>
    <w:rsid w:val="00FE0518"/>
    <w:rsid w:val="00FF0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3E4E"/>
    <w:pPr>
      <w:ind w:left="720"/>
      <w:contextualSpacing/>
    </w:pPr>
  </w:style>
  <w:style w:type="table" w:styleId="a4">
    <w:name w:val="Table Grid"/>
    <w:basedOn w:val="a1"/>
    <w:rsid w:val="00FF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56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2E5E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2E5E6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E26F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26F81"/>
    <w:pPr>
      <w:widowControl w:val="0"/>
      <w:shd w:val="clear" w:color="auto" w:fill="FFFFFF"/>
      <w:spacing w:after="2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uiPriority w:val="99"/>
    <w:unhideWhenUsed/>
    <w:rsid w:val="000F73D9"/>
    <w:rPr>
      <w:color w:val="0000FF"/>
      <w:u w:val="single"/>
    </w:rPr>
  </w:style>
  <w:style w:type="character" w:customStyle="1" w:styleId="a9">
    <w:name w:val="Без интервала Знак"/>
    <w:link w:val="aa"/>
    <w:uiPriority w:val="1"/>
    <w:locked/>
    <w:rsid w:val="000F73D9"/>
  </w:style>
  <w:style w:type="paragraph" w:styleId="aa">
    <w:name w:val="No Spacing"/>
    <w:link w:val="a9"/>
    <w:uiPriority w:val="1"/>
    <w:qFormat/>
    <w:rsid w:val="000F73D9"/>
    <w:pPr>
      <w:spacing w:after="0" w:line="240" w:lineRule="auto"/>
    </w:pPr>
  </w:style>
  <w:style w:type="paragraph" w:customStyle="1" w:styleId="ab">
    <w:name w:val="Содержимое таблицы"/>
    <w:basedOn w:val="a"/>
    <w:uiPriority w:val="99"/>
    <w:rsid w:val="000F73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0">
    <w:name w:val="Название объекта1"/>
    <w:basedOn w:val="a"/>
    <w:next w:val="a"/>
    <w:uiPriority w:val="99"/>
    <w:rsid w:val="000F73D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ahoma"/>
      <w:b/>
      <w:color w:val="000000"/>
      <w:spacing w:val="30"/>
      <w:sz w:val="28"/>
      <w:szCs w:val="24"/>
      <w:lang w:val="en-US"/>
    </w:rPr>
  </w:style>
  <w:style w:type="paragraph" w:customStyle="1" w:styleId="21">
    <w:name w:val="заголовок 2"/>
    <w:basedOn w:val="a"/>
    <w:uiPriority w:val="99"/>
    <w:rsid w:val="000F73D9"/>
    <w:pPr>
      <w:keepNext/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8"/>
      <w:szCs w:val="28"/>
    </w:rPr>
  </w:style>
  <w:style w:type="character" w:customStyle="1" w:styleId="x-phmenubutton">
    <w:name w:val="x-ph__menu__button"/>
    <w:basedOn w:val="a0"/>
    <w:rsid w:val="000F73D9"/>
  </w:style>
  <w:style w:type="table" w:customStyle="1" w:styleId="TableNormal">
    <w:name w:val="Table Normal"/>
    <w:uiPriority w:val="2"/>
    <w:semiHidden/>
    <w:unhideWhenUsed/>
    <w:qFormat/>
    <w:rsid w:val="003665F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3665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3665FE"/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customStyle="1" w:styleId="Heading1">
    <w:name w:val="Heading 1"/>
    <w:basedOn w:val="a"/>
    <w:uiPriority w:val="1"/>
    <w:qFormat/>
    <w:rsid w:val="003665FE"/>
    <w:pPr>
      <w:widowControl w:val="0"/>
      <w:autoSpaceDE w:val="0"/>
      <w:autoSpaceDN w:val="0"/>
      <w:spacing w:after="0" w:line="240" w:lineRule="auto"/>
      <w:ind w:left="142"/>
      <w:outlineLvl w:val="1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665FE"/>
    <w:pPr>
      <w:widowControl w:val="0"/>
      <w:autoSpaceDE w:val="0"/>
      <w:autoSpaceDN w:val="0"/>
      <w:spacing w:before="21" w:after="0" w:line="280" w:lineRule="exact"/>
      <w:ind w:left="298"/>
      <w:jc w:val="center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Heading4">
    <w:name w:val="Heading 4"/>
    <w:basedOn w:val="a"/>
    <w:uiPriority w:val="1"/>
    <w:qFormat/>
    <w:rsid w:val="000F51B0"/>
    <w:pPr>
      <w:widowControl w:val="0"/>
      <w:autoSpaceDE w:val="0"/>
      <w:autoSpaceDN w:val="0"/>
      <w:spacing w:after="0" w:line="240" w:lineRule="auto"/>
      <w:ind w:left="1539"/>
      <w:outlineLvl w:val="4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41">
    <w:name w:val="Заголовок 41"/>
    <w:basedOn w:val="a"/>
    <w:uiPriority w:val="1"/>
    <w:qFormat/>
    <w:rsid w:val="0014126E"/>
    <w:pPr>
      <w:widowControl w:val="0"/>
      <w:autoSpaceDE w:val="0"/>
      <w:autoSpaceDN w:val="0"/>
      <w:spacing w:after="0" w:line="240" w:lineRule="auto"/>
      <w:ind w:left="1539"/>
      <w:outlineLvl w:val="4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3E4E"/>
    <w:pPr>
      <w:ind w:left="720"/>
      <w:contextualSpacing/>
    </w:pPr>
  </w:style>
  <w:style w:type="table" w:styleId="a4">
    <w:name w:val="Table Grid"/>
    <w:basedOn w:val="a1"/>
    <w:rsid w:val="00FF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56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2E5E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2E5E6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E26F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26F81"/>
    <w:pPr>
      <w:widowControl w:val="0"/>
      <w:shd w:val="clear" w:color="auto" w:fill="FFFFFF"/>
      <w:spacing w:after="2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uiPriority w:val="99"/>
    <w:unhideWhenUsed/>
    <w:rsid w:val="000F73D9"/>
    <w:rPr>
      <w:color w:val="0000FF"/>
      <w:u w:val="single"/>
    </w:rPr>
  </w:style>
  <w:style w:type="character" w:customStyle="1" w:styleId="a9">
    <w:name w:val="Без интервала Знак"/>
    <w:link w:val="aa"/>
    <w:uiPriority w:val="1"/>
    <w:locked/>
    <w:rsid w:val="000F73D9"/>
  </w:style>
  <w:style w:type="paragraph" w:styleId="aa">
    <w:name w:val="No Spacing"/>
    <w:link w:val="a9"/>
    <w:uiPriority w:val="1"/>
    <w:qFormat/>
    <w:rsid w:val="000F73D9"/>
    <w:pPr>
      <w:spacing w:after="0" w:line="240" w:lineRule="auto"/>
    </w:pPr>
  </w:style>
  <w:style w:type="paragraph" w:customStyle="1" w:styleId="ab">
    <w:name w:val="Содержимое таблицы"/>
    <w:basedOn w:val="a"/>
    <w:uiPriority w:val="99"/>
    <w:rsid w:val="000F73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0">
    <w:name w:val="Название объекта1"/>
    <w:basedOn w:val="a"/>
    <w:next w:val="a"/>
    <w:uiPriority w:val="99"/>
    <w:rsid w:val="000F73D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ahoma"/>
      <w:b/>
      <w:color w:val="000000"/>
      <w:spacing w:val="30"/>
      <w:sz w:val="28"/>
      <w:szCs w:val="24"/>
      <w:lang w:val="en-US"/>
    </w:rPr>
  </w:style>
  <w:style w:type="paragraph" w:customStyle="1" w:styleId="21">
    <w:name w:val="заголовок 2"/>
    <w:basedOn w:val="a"/>
    <w:uiPriority w:val="99"/>
    <w:rsid w:val="000F73D9"/>
    <w:pPr>
      <w:keepNext/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8"/>
      <w:szCs w:val="28"/>
    </w:rPr>
  </w:style>
  <w:style w:type="character" w:customStyle="1" w:styleId="x-phmenubutton">
    <w:name w:val="x-ph__menu__button"/>
    <w:basedOn w:val="a0"/>
    <w:rsid w:val="000F7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ppo-olimp@crimea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otdel_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4ABE-DB6A-4F59-BDD6-17A1B11F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9324</Words>
  <Characters>53151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EGE</cp:lastModifiedBy>
  <cp:revision>2</cp:revision>
  <cp:lastPrinted>2021-04-09T06:04:00Z</cp:lastPrinted>
  <dcterms:created xsi:type="dcterms:W3CDTF">2023-09-04T08:45:00Z</dcterms:created>
  <dcterms:modified xsi:type="dcterms:W3CDTF">2023-09-04T08:45:00Z</dcterms:modified>
</cp:coreProperties>
</file>